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E965B" w14:textId="77777777" w:rsidR="006E1262" w:rsidRPr="006E1262" w:rsidRDefault="006E1262" w:rsidP="006E1262">
      <w:pPr>
        <w:widowControl/>
        <w:spacing w:after="200" w:line="20" w:lineRule="atLeast"/>
        <w:rPr>
          <w:bCs/>
          <w:sz w:val="28"/>
          <w:szCs w:val="28"/>
          <w:lang w:eastAsia="ar-SA" w:bidi="ar-SA"/>
        </w:rPr>
      </w:pPr>
      <w:r w:rsidRPr="006E1262">
        <w:rPr>
          <w:rFonts w:ascii="Calibri" w:hAnsi="Calibri"/>
          <w:b/>
          <w:noProof/>
          <w:sz w:val="28"/>
          <w:szCs w:val="28"/>
          <w:lang w:eastAsia="en-US" w:bidi="ar-SA"/>
        </w:rPr>
        <w:t xml:space="preserve">                                                                       </w:t>
      </w:r>
      <w:r w:rsidRPr="006E1262">
        <w:rPr>
          <w:rFonts w:ascii="Calibri" w:hAnsi="Calibri"/>
          <w:b/>
          <w:noProof/>
          <w:sz w:val="28"/>
          <w:szCs w:val="28"/>
          <w:lang w:bidi="ar-SA"/>
        </w:rPr>
        <w:drawing>
          <wp:inline distT="0" distB="0" distL="0" distR="0" wp14:anchorId="47063915" wp14:editId="54C8A64E">
            <wp:extent cx="571500" cy="657225"/>
            <wp:effectExtent l="0" t="0" r="0"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Pr="006E1262">
        <w:rPr>
          <w:rFonts w:ascii="Calibri" w:hAnsi="Calibri"/>
          <w:b/>
          <w:noProof/>
          <w:sz w:val="28"/>
          <w:szCs w:val="28"/>
          <w:lang w:eastAsia="en-US" w:bidi="ar-SA"/>
        </w:rPr>
        <w:t xml:space="preserve">                        </w:t>
      </w:r>
    </w:p>
    <w:p w14:paraId="615AEBAF" w14:textId="77777777" w:rsidR="006E1262" w:rsidRPr="006E1262" w:rsidRDefault="006E1262" w:rsidP="006E1262">
      <w:pPr>
        <w:widowControl/>
        <w:jc w:val="center"/>
        <w:rPr>
          <w:b/>
          <w:bCs/>
          <w:sz w:val="28"/>
          <w:szCs w:val="28"/>
          <w:lang w:eastAsia="ar-SA" w:bidi="ar-SA"/>
        </w:rPr>
      </w:pPr>
      <w:r w:rsidRPr="006E1262">
        <w:rPr>
          <w:bCs/>
          <w:sz w:val="28"/>
          <w:szCs w:val="28"/>
          <w:lang w:eastAsia="ar-SA" w:bidi="ar-SA"/>
        </w:rPr>
        <w:t>РЕСПУБЛИКА КРЫМ</w:t>
      </w:r>
    </w:p>
    <w:p w14:paraId="7810957A" w14:textId="77777777" w:rsidR="006E1262" w:rsidRPr="006E1262" w:rsidRDefault="006E1262" w:rsidP="006E1262">
      <w:pPr>
        <w:widowControl/>
        <w:suppressAutoHyphens w:val="0"/>
        <w:jc w:val="center"/>
        <w:rPr>
          <w:sz w:val="28"/>
          <w:szCs w:val="28"/>
          <w:lang w:eastAsia="ar-SA" w:bidi="ar-SA"/>
        </w:rPr>
      </w:pPr>
      <w:r w:rsidRPr="006E1262">
        <w:rPr>
          <w:sz w:val="28"/>
          <w:szCs w:val="28"/>
          <w:lang w:eastAsia="ar-SA" w:bidi="ar-SA"/>
        </w:rPr>
        <w:t>НИЖНЕГОРСКИЙ РАЙОН</w:t>
      </w:r>
    </w:p>
    <w:p w14:paraId="2F4361A8" w14:textId="77777777" w:rsidR="006E1262" w:rsidRPr="006E1262" w:rsidRDefault="006E1262" w:rsidP="006E1262">
      <w:pPr>
        <w:widowControl/>
        <w:suppressAutoHyphens w:val="0"/>
        <w:jc w:val="center"/>
        <w:rPr>
          <w:sz w:val="28"/>
          <w:szCs w:val="28"/>
          <w:lang w:eastAsia="en-US" w:bidi="ar-SA"/>
        </w:rPr>
      </w:pPr>
      <w:r w:rsidRPr="006E1262">
        <w:rPr>
          <w:sz w:val="28"/>
          <w:szCs w:val="28"/>
          <w:lang w:eastAsia="en-US" w:bidi="ar-SA"/>
        </w:rPr>
        <w:t>ЕМЕЛЬЯНОВСКИЙ СЕЛЬСКИЙ  СОВЕТ</w:t>
      </w:r>
    </w:p>
    <w:p w14:paraId="583270AD" w14:textId="3F0CEBED" w:rsidR="004C3D34" w:rsidRPr="00421C6B" w:rsidRDefault="006E1262" w:rsidP="004C3D34">
      <w:pPr>
        <w:jc w:val="center"/>
        <w:rPr>
          <w:b/>
          <w:bCs/>
          <w:sz w:val="28"/>
          <w:szCs w:val="28"/>
        </w:rPr>
      </w:pPr>
      <w:r>
        <w:rPr>
          <w:b/>
          <w:bCs/>
          <w:sz w:val="28"/>
          <w:szCs w:val="28"/>
        </w:rPr>
        <w:t>20</w:t>
      </w:r>
      <w:r w:rsidR="003C0A72">
        <w:rPr>
          <w:b/>
          <w:bCs/>
          <w:sz w:val="28"/>
          <w:szCs w:val="28"/>
        </w:rPr>
        <w:t xml:space="preserve"> </w:t>
      </w:r>
      <w:r w:rsidR="004C3D34" w:rsidRPr="00421C6B">
        <w:rPr>
          <w:b/>
          <w:bCs/>
          <w:sz w:val="28"/>
          <w:szCs w:val="28"/>
        </w:rPr>
        <w:t xml:space="preserve">сессия </w:t>
      </w:r>
      <w:r w:rsidR="004C3D34" w:rsidRPr="00421C6B">
        <w:rPr>
          <w:b/>
          <w:bCs/>
          <w:sz w:val="28"/>
          <w:szCs w:val="28"/>
          <w:lang w:val="en-US"/>
        </w:rPr>
        <w:t>I</w:t>
      </w:r>
      <w:r w:rsidR="002D4702" w:rsidRPr="00421C6B">
        <w:rPr>
          <w:b/>
          <w:bCs/>
          <w:sz w:val="28"/>
          <w:szCs w:val="28"/>
          <w:lang w:val="en-US"/>
        </w:rPr>
        <w:t>I</w:t>
      </w:r>
      <w:r w:rsidR="004C3D34" w:rsidRPr="00421C6B">
        <w:rPr>
          <w:b/>
          <w:bCs/>
          <w:sz w:val="28"/>
          <w:szCs w:val="28"/>
        </w:rPr>
        <w:t xml:space="preserve"> созыва</w:t>
      </w:r>
    </w:p>
    <w:p w14:paraId="47CB1A03" w14:textId="7FEDC9B2" w:rsidR="00BC367E" w:rsidRPr="00421C6B" w:rsidRDefault="00330646" w:rsidP="007609CF">
      <w:pPr>
        <w:jc w:val="center"/>
        <w:rPr>
          <w:b/>
          <w:bCs/>
          <w:sz w:val="28"/>
          <w:szCs w:val="28"/>
        </w:rPr>
      </w:pPr>
      <w:r w:rsidRPr="00421C6B">
        <w:rPr>
          <w:b/>
          <w:bCs/>
          <w:sz w:val="28"/>
          <w:szCs w:val="28"/>
        </w:rPr>
        <w:t>РЕШЕНИ</w:t>
      </w:r>
      <w:r w:rsidR="008C3CFB" w:rsidRPr="00421C6B">
        <w:rPr>
          <w:b/>
          <w:bCs/>
          <w:sz w:val="28"/>
          <w:szCs w:val="28"/>
        </w:rPr>
        <w:t>Е</w:t>
      </w:r>
      <w:r w:rsidR="00FF718B" w:rsidRPr="00421C6B">
        <w:rPr>
          <w:b/>
          <w:bCs/>
          <w:sz w:val="28"/>
          <w:szCs w:val="28"/>
        </w:rPr>
        <w:t xml:space="preserve"> </w:t>
      </w:r>
    </w:p>
    <w:p w14:paraId="55B1C0CD" w14:textId="77777777" w:rsidR="004C3D34" w:rsidRPr="00421C6B" w:rsidRDefault="004C3D34" w:rsidP="004C3D34">
      <w:pPr>
        <w:jc w:val="center"/>
        <w:rPr>
          <w:b/>
          <w:bCs/>
          <w:sz w:val="28"/>
          <w:szCs w:val="28"/>
        </w:rPr>
      </w:pPr>
    </w:p>
    <w:p w14:paraId="1F3E5EE7" w14:textId="7673886C" w:rsidR="007609CF" w:rsidRPr="00421C6B" w:rsidRDefault="000A740C" w:rsidP="002B5E3A">
      <w:pPr>
        <w:ind w:left="360"/>
        <w:rPr>
          <w:b/>
          <w:bCs/>
          <w:sz w:val="28"/>
          <w:szCs w:val="28"/>
        </w:rPr>
      </w:pPr>
      <w:r>
        <w:rPr>
          <w:b/>
          <w:bCs/>
          <w:sz w:val="28"/>
          <w:szCs w:val="28"/>
        </w:rPr>
        <w:t>1</w:t>
      </w:r>
      <w:r w:rsidR="000F5C41">
        <w:rPr>
          <w:b/>
          <w:bCs/>
          <w:sz w:val="28"/>
          <w:szCs w:val="28"/>
        </w:rPr>
        <w:t>3</w:t>
      </w:r>
      <w:r w:rsidR="00B0488F">
        <w:rPr>
          <w:b/>
          <w:bCs/>
          <w:sz w:val="28"/>
          <w:szCs w:val="28"/>
        </w:rPr>
        <w:t xml:space="preserve">  декабря</w:t>
      </w:r>
      <w:r w:rsidR="002B5E3A" w:rsidRPr="00421C6B">
        <w:rPr>
          <w:b/>
          <w:bCs/>
          <w:sz w:val="28"/>
          <w:szCs w:val="28"/>
        </w:rPr>
        <w:t xml:space="preserve"> </w:t>
      </w:r>
      <w:r w:rsidR="00B64757" w:rsidRPr="00421C6B">
        <w:rPr>
          <w:b/>
          <w:bCs/>
          <w:sz w:val="28"/>
          <w:szCs w:val="28"/>
        </w:rPr>
        <w:t>2021</w:t>
      </w:r>
      <w:r w:rsidR="00DD35D1" w:rsidRPr="00421C6B">
        <w:rPr>
          <w:b/>
          <w:bCs/>
          <w:sz w:val="28"/>
          <w:szCs w:val="28"/>
        </w:rPr>
        <w:t>г.</w:t>
      </w:r>
      <w:r w:rsidR="00964640" w:rsidRPr="00421C6B">
        <w:rPr>
          <w:b/>
          <w:bCs/>
          <w:sz w:val="28"/>
          <w:szCs w:val="28"/>
        </w:rPr>
        <w:tab/>
      </w:r>
      <w:r w:rsidR="000065DF" w:rsidRPr="00421C6B">
        <w:rPr>
          <w:b/>
          <w:bCs/>
          <w:sz w:val="28"/>
          <w:szCs w:val="28"/>
        </w:rPr>
        <w:tab/>
      </w:r>
      <w:r w:rsidR="00B0488F">
        <w:rPr>
          <w:b/>
          <w:bCs/>
          <w:sz w:val="28"/>
          <w:szCs w:val="28"/>
        </w:rPr>
        <w:t xml:space="preserve">  </w:t>
      </w:r>
      <w:r w:rsidR="000065DF" w:rsidRPr="00421C6B">
        <w:rPr>
          <w:b/>
          <w:bCs/>
          <w:sz w:val="28"/>
          <w:szCs w:val="28"/>
        </w:rPr>
        <w:tab/>
      </w:r>
      <w:r w:rsidR="004C3D34" w:rsidRPr="00421C6B">
        <w:rPr>
          <w:b/>
          <w:bCs/>
          <w:sz w:val="28"/>
          <w:szCs w:val="28"/>
        </w:rPr>
        <w:t>№</w:t>
      </w:r>
      <w:r w:rsidR="0084702A" w:rsidRPr="00421C6B">
        <w:rPr>
          <w:b/>
          <w:bCs/>
          <w:sz w:val="28"/>
          <w:szCs w:val="28"/>
        </w:rPr>
        <w:t xml:space="preserve"> </w:t>
      </w:r>
      <w:r w:rsidR="000F5C41">
        <w:rPr>
          <w:b/>
          <w:bCs/>
          <w:sz w:val="28"/>
          <w:szCs w:val="28"/>
        </w:rPr>
        <w:t>1</w:t>
      </w:r>
      <w:r w:rsidR="003D3734">
        <w:rPr>
          <w:b/>
          <w:bCs/>
          <w:sz w:val="28"/>
          <w:szCs w:val="28"/>
        </w:rPr>
        <w:t>3</w:t>
      </w:r>
      <w:r w:rsidR="00421C6B" w:rsidRPr="00421C6B">
        <w:rPr>
          <w:b/>
          <w:bCs/>
          <w:sz w:val="28"/>
          <w:szCs w:val="28"/>
        </w:rPr>
        <w:tab/>
      </w:r>
      <w:r w:rsidR="002D4702" w:rsidRPr="00421C6B">
        <w:rPr>
          <w:b/>
          <w:bCs/>
          <w:sz w:val="28"/>
          <w:szCs w:val="28"/>
        </w:rPr>
        <w:tab/>
      </w:r>
      <w:r w:rsidR="002D4702" w:rsidRPr="00421C6B">
        <w:rPr>
          <w:b/>
          <w:bCs/>
          <w:sz w:val="28"/>
          <w:szCs w:val="28"/>
        </w:rPr>
        <w:tab/>
      </w:r>
      <w:r w:rsidR="002D4702" w:rsidRPr="00421C6B">
        <w:rPr>
          <w:b/>
          <w:bCs/>
          <w:sz w:val="28"/>
          <w:szCs w:val="28"/>
        </w:rPr>
        <w:tab/>
        <w:t xml:space="preserve">с. </w:t>
      </w:r>
      <w:r w:rsidR="00B0488F">
        <w:rPr>
          <w:b/>
          <w:bCs/>
          <w:sz w:val="28"/>
          <w:szCs w:val="28"/>
        </w:rPr>
        <w:t>Емельяновка</w:t>
      </w:r>
    </w:p>
    <w:p w14:paraId="386DBB52" w14:textId="77777777" w:rsidR="00177DB2" w:rsidRPr="00421C6B" w:rsidRDefault="00177DB2" w:rsidP="00531F42">
      <w:pPr>
        <w:rPr>
          <w:b/>
          <w:sz w:val="28"/>
          <w:szCs w:val="28"/>
        </w:rPr>
      </w:pPr>
    </w:p>
    <w:p w14:paraId="300518CF" w14:textId="4D90FE5F" w:rsidR="006A3DB7" w:rsidRDefault="007A5E1A" w:rsidP="00B25AD7">
      <w:pPr>
        <w:autoSpaceDE w:val="0"/>
        <w:autoSpaceDN w:val="0"/>
        <w:adjustRightInd w:val="0"/>
        <w:jc w:val="both"/>
        <w:outlineLvl w:val="0"/>
        <w:rPr>
          <w:b/>
          <w:sz w:val="28"/>
          <w:szCs w:val="28"/>
        </w:rPr>
      </w:pPr>
      <w:r>
        <w:rPr>
          <w:b/>
          <w:bCs/>
          <w:sz w:val="28"/>
          <w:szCs w:val="28"/>
        </w:rPr>
        <w:t xml:space="preserve">О признании </w:t>
      </w:r>
      <w:proofErr w:type="gramStart"/>
      <w:r>
        <w:rPr>
          <w:b/>
          <w:bCs/>
          <w:sz w:val="28"/>
          <w:szCs w:val="28"/>
        </w:rPr>
        <w:t>утратившим</w:t>
      </w:r>
      <w:proofErr w:type="gramEnd"/>
      <w:r>
        <w:rPr>
          <w:b/>
          <w:bCs/>
          <w:sz w:val="28"/>
          <w:szCs w:val="28"/>
        </w:rPr>
        <w:t xml:space="preserve"> силу решени</w:t>
      </w:r>
      <w:r w:rsidR="00E01716">
        <w:rPr>
          <w:b/>
          <w:bCs/>
          <w:sz w:val="28"/>
          <w:szCs w:val="28"/>
        </w:rPr>
        <w:t>е</w:t>
      </w:r>
      <w:r w:rsidR="006A3DB7">
        <w:rPr>
          <w:b/>
          <w:bCs/>
          <w:sz w:val="28"/>
          <w:szCs w:val="28"/>
        </w:rPr>
        <w:t xml:space="preserve"> </w:t>
      </w:r>
      <w:r w:rsidR="00B0488F">
        <w:rPr>
          <w:b/>
          <w:sz w:val="28"/>
          <w:szCs w:val="28"/>
        </w:rPr>
        <w:t>Емельяновского</w:t>
      </w:r>
      <w:r w:rsidR="006A3DB7">
        <w:rPr>
          <w:b/>
          <w:sz w:val="28"/>
          <w:szCs w:val="28"/>
        </w:rPr>
        <w:t xml:space="preserve"> сельского совета </w:t>
      </w:r>
      <w:r w:rsidR="00B0488F">
        <w:rPr>
          <w:b/>
          <w:sz w:val="28"/>
          <w:szCs w:val="28"/>
        </w:rPr>
        <w:t>Нижнегорского</w:t>
      </w:r>
      <w:r w:rsidR="006A3DB7">
        <w:rPr>
          <w:b/>
          <w:sz w:val="28"/>
          <w:szCs w:val="28"/>
        </w:rPr>
        <w:t xml:space="preserve"> района Республики Крым </w:t>
      </w:r>
      <w:r w:rsidR="003C0A72">
        <w:rPr>
          <w:b/>
          <w:sz w:val="28"/>
          <w:szCs w:val="28"/>
        </w:rPr>
        <w:t xml:space="preserve">от </w:t>
      </w:r>
      <w:r>
        <w:rPr>
          <w:b/>
          <w:sz w:val="28"/>
          <w:szCs w:val="28"/>
        </w:rPr>
        <w:t>2</w:t>
      </w:r>
      <w:r w:rsidR="003D3734">
        <w:rPr>
          <w:b/>
          <w:sz w:val="28"/>
          <w:szCs w:val="28"/>
        </w:rPr>
        <w:t>1</w:t>
      </w:r>
      <w:r w:rsidR="003C0A72">
        <w:rPr>
          <w:b/>
          <w:sz w:val="28"/>
          <w:szCs w:val="28"/>
        </w:rPr>
        <w:t>.</w:t>
      </w:r>
      <w:r>
        <w:rPr>
          <w:b/>
          <w:sz w:val="28"/>
          <w:szCs w:val="28"/>
        </w:rPr>
        <w:t>1</w:t>
      </w:r>
      <w:r w:rsidR="003D3734">
        <w:rPr>
          <w:b/>
          <w:sz w:val="28"/>
          <w:szCs w:val="28"/>
        </w:rPr>
        <w:t>2</w:t>
      </w:r>
      <w:r w:rsidR="003C0A72">
        <w:rPr>
          <w:b/>
          <w:sz w:val="28"/>
          <w:szCs w:val="28"/>
        </w:rPr>
        <w:t>.201</w:t>
      </w:r>
      <w:r w:rsidR="003D3734">
        <w:rPr>
          <w:b/>
          <w:sz w:val="28"/>
          <w:szCs w:val="28"/>
        </w:rPr>
        <w:t>7</w:t>
      </w:r>
      <w:r w:rsidR="003C0A72">
        <w:rPr>
          <w:b/>
          <w:sz w:val="28"/>
          <w:szCs w:val="28"/>
        </w:rPr>
        <w:t xml:space="preserve"> №</w:t>
      </w:r>
      <w:r w:rsidR="003D3734">
        <w:rPr>
          <w:b/>
          <w:sz w:val="28"/>
          <w:szCs w:val="28"/>
        </w:rPr>
        <w:t>2</w:t>
      </w:r>
      <w:r w:rsidR="003C0A72">
        <w:rPr>
          <w:b/>
          <w:sz w:val="28"/>
          <w:szCs w:val="28"/>
        </w:rPr>
        <w:t xml:space="preserve"> «</w:t>
      </w:r>
      <w:r w:rsidR="00B25AD7">
        <w:rPr>
          <w:b/>
          <w:sz w:val="28"/>
          <w:szCs w:val="28"/>
        </w:rPr>
        <w:t>О  перечне  видов  муниципального  контроля  и  органов  местного  самоуправления, уполномоченных  на  их осуществление»</w:t>
      </w:r>
    </w:p>
    <w:p w14:paraId="4E7B6C03" w14:textId="77777777" w:rsidR="00B25AD7" w:rsidRDefault="00B25AD7" w:rsidP="00B25AD7">
      <w:pPr>
        <w:autoSpaceDE w:val="0"/>
        <w:autoSpaceDN w:val="0"/>
        <w:adjustRightInd w:val="0"/>
        <w:jc w:val="both"/>
        <w:outlineLvl w:val="0"/>
        <w:rPr>
          <w:sz w:val="28"/>
          <w:szCs w:val="28"/>
        </w:rPr>
      </w:pPr>
    </w:p>
    <w:p w14:paraId="37027CF6" w14:textId="0B73B38B" w:rsidR="007A5E1A" w:rsidRDefault="003C0A72" w:rsidP="007A5E1A">
      <w:pPr>
        <w:pStyle w:val="nospacing"/>
        <w:spacing w:before="0" w:beforeAutospacing="0" w:after="0" w:afterAutospacing="0"/>
        <w:ind w:firstLine="708"/>
        <w:jc w:val="both"/>
        <w:rPr>
          <w:rFonts w:ascii="Arial" w:hAnsi="Arial" w:cs="Arial"/>
          <w:color w:val="000000"/>
          <w:sz w:val="22"/>
          <w:szCs w:val="22"/>
        </w:rPr>
      </w:pPr>
      <w:r>
        <w:rPr>
          <w:bCs/>
          <w:sz w:val="28"/>
          <w:szCs w:val="28"/>
        </w:rPr>
        <w:t xml:space="preserve"> </w:t>
      </w:r>
      <w:proofErr w:type="gramStart"/>
      <w:r w:rsidR="00E01716">
        <w:rPr>
          <w:color w:val="000000"/>
          <w:sz w:val="28"/>
          <w:szCs w:val="28"/>
        </w:rPr>
        <w:t xml:space="preserve">В соответствии с Федеральным </w:t>
      </w:r>
      <w:hyperlink r:id="rId8" w:history="1">
        <w:r w:rsidR="00E01716" w:rsidRPr="00E01716">
          <w:rPr>
            <w:rStyle w:val="a3"/>
            <w:color w:val="000000"/>
            <w:sz w:val="28"/>
            <w:szCs w:val="28"/>
            <w:u w:val="none"/>
          </w:rPr>
          <w:t>закон</w:t>
        </w:r>
      </w:hyperlink>
      <w:r w:rsidR="00E01716" w:rsidRPr="00E01716">
        <w:rPr>
          <w:color w:val="000000"/>
          <w:sz w:val="28"/>
          <w:szCs w:val="28"/>
        </w:rPr>
        <w:t>ом</w:t>
      </w:r>
      <w:r w:rsidR="00E01716">
        <w:rPr>
          <w:color w:val="000000"/>
          <w:sz w:val="28"/>
          <w:szCs w:val="28"/>
        </w:rPr>
        <w:t xml:space="preserve"> от 06.10.2003 № 131-ФЗ «Об общих принципах организации местного самоуправления в Российской Федерации», Федеральным законом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Уставом </w:t>
      </w:r>
      <w:r w:rsidR="00B0488F">
        <w:rPr>
          <w:color w:val="000000"/>
          <w:sz w:val="28"/>
          <w:szCs w:val="28"/>
        </w:rPr>
        <w:t>Емельяновского</w:t>
      </w:r>
      <w:r w:rsidR="00E01716">
        <w:rPr>
          <w:color w:val="000000"/>
          <w:sz w:val="28"/>
          <w:szCs w:val="28"/>
        </w:rPr>
        <w:t xml:space="preserve"> сельского поселения </w:t>
      </w:r>
      <w:r w:rsidR="00B0488F">
        <w:rPr>
          <w:color w:val="000000"/>
          <w:sz w:val="28"/>
          <w:szCs w:val="28"/>
        </w:rPr>
        <w:t>Нижнегорского</w:t>
      </w:r>
      <w:r w:rsidR="00E01716">
        <w:rPr>
          <w:color w:val="000000"/>
          <w:sz w:val="28"/>
          <w:szCs w:val="28"/>
        </w:rPr>
        <w:t xml:space="preserve"> района Республики Крым, </w:t>
      </w:r>
      <w:r w:rsidR="00B0488F">
        <w:rPr>
          <w:color w:val="000000"/>
          <w:sz w:val="28"/>
          <w:szCs w:val="28"/>
        </w:rPr>
        <w:t>Емельяновский</w:t>
      </w:r>
      <w:r w:rsidR="007A5E1A">
        <w:rPr>
          <w:color w:val="000000"/>
          <w:sz w:val="28"/>
          <w:szCs w:val="28"/>
        </w:rPr>
        <w:t xml:space="preserve"> сельский совет </w:t>
      </w:r>
      <w:proofErr w:type="gramEnd"/>
    </w:p>
    <w:p w14:paraId="1FB80F2F" w14:textId="77777777" w:rsidR="006A3DB7" w:rsidRPr="006A3DB7" w:rsidRDefault="006A3DB7" w:rsidP="006A3DB7">
      <w:pPr>
        <w:rPr>
          <w:sz w:val="28"/>
          <w:szCs w:val="28"/>
        </w:rPr>
      </w:pPr>
    </w:p>
    <w:p w14:paraId="2336F240" w14:textId="77777777" w:rsidR="006F1BEC" w:rsidRDefault="006F1BEC" w:rsidP="006F1BEC">
      <w:pPr>
        <w:jc w:val="center"/>
        <w:rPr>
          <w:b/>
          <w:bCs/>
          <w:spacing w:val="-7"/>
          <w:sz w:val="28"/>
          <w:szCs w:val="28"/>
          <w:lang w:val="uk-UA"/>
        </w:rPr>
      </w:pPr>
      <w:r w:rsidRPr="006F1BEC">
        <w:rPr>
          <w:b/>
          <w:bCs/>
          <w:spacing w:val="-7"/>
          <w:sz w:val="28"/>
          <w:szCs w:val="28"/>
          <w:lang w:val="uk-UA"/>
        </w:rPr>
        <w:t>РЕШИЛ:</w:t>
      </w:r>
    </w:p>
    <w:p w14:paraId="70BB8EBF" w14:textId="77777777" w:rsidR="00760837" w:rsidRPr="006F1BEC" w:rsidRDefault="00760837" w:rsidP="006F1BEC">
      <w:pPr>
        <w:jc w:val="center"/>
        <w:rPr>
          <w:b/>
          <w:bCs/>
          <w:spacing w:val="-7"/>
          <w:sz w:val="28"/>
          <w:szCs w:val="28"/>
          <w:lang w:val="uk-UA"/>
        </w:rPr>
      </w:pPr>
    </w:p>
    <w:p w14:paraId="684D0184" w14:textId="7BE680A1" w:rsidR="00406E97" w:rsidRDefault="003C0A72" w:rsidP="00B0488F">
      <w:pPr>
        <w:autoSpaceDE w:val="0"/>
        <w:autoSpaceDN w:val="0"/>
        <w:adjustRightInd w:val="0"/>
        <w:jc w:val="both"/>
        <w:outlineLvl w:val="0"/>
        <w:rPr>
          <w:b/>
          <w:bCs/>
          <w:sz w:val="28"/>
          <w:szCs w:val="28"/>
          <w:lang w:bidi="ar-SA"/>
        </w:rPr>
      </w:pPr>
      <w:r>
        <w:rPr>
          <w:sz w:val="28"/>
          <w:szCs w:val="28"/>
        </w:rPr>
        <w:t>1.</w:t>
      </w:r>
      <w:r w:rsidR="00333483">
        <w:rPr>
          <w:sz w:val="28"/>
          <w:szCs w:val="28"/>
        </w:rPr>
        <w:t xml:space="preserve">Решение </w:t>
      </w:r>
      <w:r w:rsidR="00B0488F">
        <w:rPr>
          <w:sz w:val="28"/>
          <w:szCs w:val="28"/>
        </w:rPr>
        <w:t>Емельяновского</w:t>
      </w:r>
      <w:r w:rsidR="00333483">
        <w:rPr>
          <w:sz w:val="28"/>
          <w:szCs w:val="28"/>
        </w:rPr>
        <w:t xml:space="preserve"> сельского совета </w:t>
      </w:r>
      <w:r w:rsidR="00B0488F">
        <w:rPr>
          <w:sz w:val="28"/>
          <w:szCs w:val="28"/>
        </w:rPr>
        <w:t>Нижнегорского</w:t>
      </w:r>
      <w:r w:rsidR="00333483">
        <w:rPr>
          <w:sz w:val="28"/>
          <w:szCs w:val="28"/>
        </w:rPr>
        <w:t xml:space="preserve"> района Республики Крым </w:t>
      </w:r>
      <w:r w:rsidR="00333483" w:rsidRPr="00760837">
        <w:rPr>
          <w:sz w:val="28"/>
          <w:szCs w:val="28"/>
        </w:rPr>
        <w:t xml:space="preserve">от </w:t>
      </w:r>
      <w:r w:rsidR="00B25AD7" w:rsidRPr="00B25AD7">
        <w:rPr>
          <w:sz w:val="28"/>
          <w:szCs w:val="28"/>
        </w:rPr>
        <w:t>21.12.2017</w:t>
      </w:r>
      <w:r w:rsidR="00B25AD7">
        <w:rPr>
          <w:sz w:val="28"/>
          <w:szCs w:val="28"/>
        </w:rPr>
        <w:t xml:space="preserve"> </w:t>
      </w:r>
      <w:bookmarkStart w:id="0" w:name="_GoBack"/>
      <w:bookmarkEnd w:id="0"/>
      <w:r w:rsidR="00B25AD7" w:rsidRPr="00B25AD7">
        <w:rPr>
          <w:sz w:val="28"/>
          <w:szCs w:val="28"/>
        </w:rPr>
        <w:t xml:space="preserve"> №2 «О  перечне  видов  муниципального  контроля  и  органов  местного  самоуправления, уполномоченных  на  их осуществление»</w:t>
      </w:r>
      <w:r w:rsidR="00B25AD7">
        <w:rPr>
          <w:sz w:val="28"/>
          <w:szCs w:val="28"/>
        </w:rPr>
        <w:t xml:space="preserve"> </w:t>
      </w:r>
      <w:r w:rsidR="00406E97" w:rsidRPr="00760837">
        <w:rPr>
          <w:b/>
          <w:sz w:val="28"/>
          <w:szCs w:val="28"/>
        </w:rPr>
        <w:t>считать утратившим силу</w:t>
      </w:r>
      <w:r w:rsidR="00406E97">
        <w:rPr>
          <w:sz w:val="28"/>
          <w:szCs w:val="28"/>
        </w:rPr>
        <w:t>.</w:t>
      </w:r>
    </w:p>
    <w:p w14:paraId="307E6575" w14:textId="7F75FD41" w:rsidR="00B0488F" w:rsidRDefault="003C0A72" w:rsidP="00B0488F">
      <w:pPr>
        <w:autoSpaceDE w:val="0"/>
        <w:autoSpaceDN w:val="0"/>
        <w:adjustRightInd w:val="0"/>
        <w:jc w:val="both"/>
        <w:outlineLvl w:val="0"/>
        <w:rPr>
          <w:color w:val="00B0F0"/>
          <w:sz w:val="28"/>
          <w:szCs w:val="28"/>
          <w:lang w:bidi="ar-SA"/>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6200000" w14:scaled="0"/>
            </w14:gradFill>
          </w14:textFill>
        </w:rPr>
      </w:pPr>
      <w:r>
        <w:rPr>
          <w:sz w:val="28"/>
          <w:szCs w:val="28"/>
        </w:rPr>
        <w:t>2</w:t>
      </w:r>
      <w:r w:rsidR="006A3DB7">
        <w:rPr>
          <w:sz w:val="28"/>
          <w:szCs w:val="28"/>
        </w:rPr>
        <w:t xml:space="preserve">. </w:t>
      </w:r>
      <w:bookmarkStart w:id="1" w:name="_Hlk82527669"/>
      <w:r w:rsidR="006A3DB7">
        <w:rPr>
          <w:sz w:val="28"/>
          <w:szCs w:val="28"/>
        </w:rPr>
        <w:t xml:space="preserve">Обнародовать настоящее решение путем размещения его на официальном сайте администрации </w:t>
      </w:r>
      <w:r w:rsidR="00B0488F">
        <w:rPr>
          <w:sz w:val="28"/>
          <w:szCs w:val="28"/>
        </w:rPr>
        <w:t>Емельяновского</w:t>
      </w:r>
      <w:r w:rsidR="006A3DB7">
        <w:rPr>
          <w:sz w:val="28"/>
          <w:szCs w:val="28"/>
        </w:rPr>
        <w:t xml:space="preserve"> сельского поселения</w:t>
      </w:r>
      <w:r w:rsidR="00B0488F" w:rsidRPr="00B0488F">
        <w:rPr>
          <w:color w:val="00B0F0"/>
          <w:sz w:val="28"/>
          <w:szCs w:val="28"/>
          <w:lang w:bidi="ar-SA"/>
        </w:rPr>
        <w:t xml:space="preserve"> </w:t>
      </w:r>
      <w:bookmarkEnd w:id="1"/>
      <w:r w:rsidR="00E379A7" w:rsidRPr="00E379A7">
        <w:rPr>
          <w:sz w:val="28"/>
          <w:szCs w:val="28"/>
          <w:lang w:val="en-US" w:eastAsia="en-US" w:bidi="ar-SA"/>
        </w:rPr>
        <w:t>http</w:t>
      </w:r>
      <w:r w:rsidR="00E379A7" w:rsidRPr="00E379A7">
        <w:rPr>
          <w:sz w:val="28"/>
          <w:szCs w:val="28"/>
          <w:lang w:eastAsia="en-US" w:bidi="ar-SA"/>
        </w:rPr>
        <w:t>://</w:t>
      </w:r>
      <w:proofErr w:type="spellStart"/>
      <w:r w:rsidR="00E379A7" w:rsidRPr="00E379A7">
        <w:rPr>
          <w:sz w:val="28"/>
          <w:szCs w:val="28"/>
          <w:lang w:val="en-US" w:eastAsia="en-US" w:bidi="ar-SA"/>
        </w:rPr>
        <w:t>emel</w:t>
      </w:r>
      <w:proofErr w:type="spellEnd"/>
      <w:r w:rsidR="00E379A7" w:rsidRPr="00E379A7">
        <w:rPr>
          <w:sz w:val="28"/>
          <w:szCs w:val="28"/>
          <w:lang w:eastAsia="en-US" w:bidi="ar-SA"/>
        </w:rPr>
        <w:t>-</w:t>
      </w:r>
      <w:proofErr w:type="spellStart"/>
      <w:r w:rsidR="00E379A7" w:rsidRPr="00E379A7">
        <w:rPr>
          <w:sz w:val="28"/>
          <w:szCs w:val="28"/>
          <w:lang w:val="en-US" w:eastAsia="en-US" w:bidi="ar-SA"/>
        </w:rPr>
        <w:t>sovet</w:t>
      </w:r>
      <w:proofErr w:type="spellEnd"/>
      <w:r w:rsidR="00E379A7" w:rsidRPr="00E379A7">
        <w:rPr>
          <w:sz w:val="28"/>
          <w:szCs w:val="28"/>
          <w:lang w:eastAsia="en-US" w:bidi="ar-SA"/>
        </w:rPr>
        <w:t>.</w:t>
      </w:r>
      <w:proofErr w:type="spellStart"/>
      <w:r w:rsidR="00E379A7" w:rsidRPr="00E379A7">
        <w:rPr>
          <w:sz w:val="28"/>
          <w:szCs w:val="28"/>
          <w:lang w:val="en-US" w:eastAsia="en-US" w:bidi="ar-SA"/>
        </w:rPr>
        <w:t>ru</w:t>
      </w:r>
      <w:proofErr w:type="spellEnd"/>
      <w:r w:rsidR="00E379A7" w:rsidRPr="00E379A7">
        <w:rPr>
          <w:sz w:val="28"/>
          <w:szCs w:val="28"/>
          <w:lang w:eastAsia="en-US" w:bidi="ar-SA"/>
        </w:rPr>
        <w:t xml:space="preserve"> /</w:t>
      </w:r>
    </w:p>
    <w:p w14:paraId="3168592A" w14:textId="71C70A64" w:rsidR="006A3DB7" w:rsidRDefault="003C0A72" w:rsidP="00B0488F">
      <w:pPr>
        <w:autoSpaceDE w:val="0"/>
        <w:autoSpaceDN w:val="0"/>
        <w:adjustRightInd w:val="0"/>
        <w:jc w:val="both"/>
        <w:outlineLvl w:val="0"/>
        <w:rPr>
          <w:sz w:val="28"/>
          <w:szCs w:val="28"/>
          <w:lang w:bidi="ar-SA"/>
        </w:rPr>
      </w:pPr>
      <w:r>
        <w:rPr>
          <w:sz w:val="28"/>
          <w:szCs w:val="28"/>
        </w:rPr>
        <w:t>3</w:t>
      </w:r>
      <w:r w:rsidR="006F1BEC" w:rsidRPr="006F1BEC">
        <w:rPr>
          <w:sz w:val="28"/>
          <w:szCs w:val="28"/>
        </w:rPr>
        <w:t xml:space="preserve">. </w:t>
      </w:r>
      <w:r w:rsidR="006A3DB7">
        <w:rPr>
          <w:sz w:val="28"/>
          <w:szCs w:val="28"/>
        </w:rPr>
        <w:t xml:space="preserve">Решение вступает в силу с </w:t>
      </w:r>
      <w:r w:rsidR="00B25AD7">
        <w:rPr>
          <w:sz w:val="28"/>
          <w:szCs w:val="28"/>
        </w:rPr>
        <w:t>01.01.2022 года</w:t>
      </w:r>
      <w:r w:rsidR="006A3DB7">
        <w:rPr>
          <w:sz w:val="28"/>
          <w:szCs w:val="28"/>
        </w:rPr>
        <w:t>.</w:t>
      </w:r>
    </w:p>
    <w:p w14:paraId="0B317BD3" w14:textId="5CF2DF81" w:rsidR="006A3DB7" w:rsidRDefault="003C0A72" w:rsidP="00B0488F">
      <w:pPr>
        <w:jc w:val="both"/>
        <w:rPr>
          <w:sz w:val="28"/>
          <w:szCs w:val="28"/>
        </w:rPr>
      </w:pPr>
      <w:r>
        <w:rPr>
          <w:sz w:val="28"/>
          <w:szCs w:val="28"/>
        </w:rPr>
        <w:t>4</w:t>
      </w:r>
      <w:r w:rsidR="006A3DB7">
        <w:rPr>
          <w:sz w:val="28"/>
          <w:szCs w:val="28"/>
        </w:rPr>
        <w:t>. Контроль за исполнением настоящего решения оставляю за собой.</w:t>
      </w:r>
    </w:p>
    <w:p w14:paraId="7BA553A7" w14:textId="0467FFC9" w:rsidR="00367FDA" w:rsidRDefault="00367FDA" w:rsidP="006A3DB7">
      <w:pPr>
        <w:ind w:firstLine="567"/>
        <w:jc w:val="both"/>
        <w:rPr>
          <w:sz w:val="28"/>
          <w:szCs w:val="28"/>
        </w:rPr>
      </w:pPr>
    </w:p>
    <w:p w14:paraId="2BCCA336" w14:textId="77777777" w:rsidR="00367FDA" w:rsidRDefault="00367FDA" w:rsidP="00B64757">
      <w:pPr>
        <w:ind w:left="720" w:hanging="720"/>
        <w:rPr>
          <w:sz w:val="28"/>
          <w:szCs w:val="28"/>
        </w:rPr>
      </w:pPr>
    </w:p>
    <w:p w14:paraId="4B0EA243" w14:textId="77777777" w:rsidR="00760837" w:rsidRDefault="00760837" w:rsidP="00B64757">
      <w:pPr>
        <w:ind w:left="720" w:hanging="720"/>
        <w:rPr>
          <w:sz w:val="28"/>
          <w:szCs w:val="28"/>
        </w:rPr>
      </w:pPr>
    </w:p>
    <w:p w14:paraId="1CE42F3F" w14:textId="649E0F34" w:rsidR="00B64757" w:rsidRPr="006F1BEC" w:rsidRDefault="00B64757" w:rsidP="00B64757">
      <w:pPr>
        <w:ind w:left="720" w:hanging="720"/>
        <w:rPr>
          <w:b/>
          <w:bCs/>
          <w:sz w:val="28"/>
          <w:szCs w:val="28"/>
        </w:rPr>
      </w:pPr>
      <w:r w:rsidRPr="006F1BEC">
        <w:rPr>
          <w:b/>
          <w:bCs/>
          <w:sz w:val="28"/>
          <w:szCs w:val="28"/>
        </w:rPr>
        <w:t>Председатель</w:t>
      </w:r>
    </w:p>
    <w:p w14:paraId="3D5EC0AC" w14:textId="77777777" w:rsidR="00760837" w:rsidRDefault="00B0488F" w:rsidP="002B5E3A">
      <w:pPr>
        <w:rPr>
          <w:b/>
          <w:bCs/>
          <w:sz w:val="28"/>
          <w:szCs w:val="28"/>
        </w:rPr>
      </w:pPr>
      <w:r>
        <w:rPr>
          <w:b/>
          <w:bCs/>
          <w:sz w:val="28"/>
          <w:szCs w:val="28"/>
        </w:rPr>
        <w:t>Емельяновского</w:t>
      </w:r>
      <w:r w:rsidR="00B64757" w:rsidRPr="006F1BEC">
        <w:rPr>
          <w:b/>
          <w:bCs/>
          <w:sz w:val="28"/>
          <w:szCs w:val="28"/>
        </w:rPr>
        <w:t xml:space="preserve"> сельского совета</w:t>
      </w:r>
      <w:r w:rsidR="00760837">
        <w:rPr>
          <w:b/>
          <w:bCs/>
          <w:sz w:val="28"/>
          <w:szCs w:val="28"/>
        </w:rPr>
        <w:t>-</w:t>
      </w:r>
    </w:p>
    <w:p w14:paraId="7666125D" w14:textId="77777777" w:rsidR="00760837" w:rsidRDefault="00760837" w:rsidP="002B5E3A">
      <w:pPr>
        <w:rPr>
          <w:b/>
          <w:bCs/>
          <w:sz w:val="28"/>
          <w:szCs w:val="28"/>
        </w:rPr>
      </w:pPr>
      <w:r>
        <w:rPr>
          <w:b/>
          <w:bCs/>
          <w:sz w:val="28"/>
          <w:szCs w:val="28"/>
        </w:rPr>
        <w:t>Глава  администрации</w:t>
      </w:r>
    </w:p>
    <w:p w14:paraId="4EAD98FA" w14:textId="1E3DFC8E" w:rsidR="00596FBB" w:rsidRDefault="00760837" w:rsidP="002B5E3A">
      <w:pPr>
        <w:rPr>
          <w:b/>
          <w:bCs/>
          <w:sz w:val="28"/>
          <w:szCs w:val="28"/>
        </w:rPr>
      </w:pPr>
      <w:r>
        <w:rPr>
          <w:b/>
          <w:bCs/>
          <w:sz w:val="28"/>
          <w:szCs w:val="28"/>
        </w:rPr>
        <w:t xml:space="preserve">Емельяновского  сельского  совета                             </w:t>
      </w:r>
      <w:proofErr w:type="spellStart"/>
      <w:r>
        <w:rPr>
          <w:b/>
          <w:bCs/>
          <w:sz w:val="28"/>
          <w:szCs w:val="28"/>
        </w:rPr>
        <w:t>Л.В.Цапенко</w:t>
      </w:r>
      <w:proofErr w:type="spellEnd"/>
      <w:r w:rsidR="007A3B8C" w:rsidRPr="006F1BEC">
        <w:rPr>
          <w:b/>
          <w:bCs/>
          <w:sz w:val="28"/>
          <w:szCs w:val="28"/>
        </w:rPr>
        <w:tab/>
      </w:r>
      <w:r w:rsidR="007A3B8C" w:rsidRPr="006F1BEC">
        <w:rPr>
          <w:b/>
          <w:bCs/>
          <w:sz w:val="28"/>
          <w:szCs w:val="28"/>
        </w:rPr>
        <w:tab/>
      </w:r>
    </w:p>
    <w:p w14:paraId="081233ED" w14:textId="77777777" w:rsidR="00760837" w:rsidRPr="006F1BEC" w:rsidRDefault="00760837" w:rsidP="002B5E3A">
      <w:pPr>
        <w:rPr>
          <w:b/>
          <w:bCs/>
          <w:sz w:val="28"/>
          <w:szCs w:val="28"/>
        </w:rPr>
      </w:pPr>
    </w:p>
    <w:sectPr w:rsidR="00760837" w:rsidRPr="006F1BEC" w:rsidSect="00367FDA">
      <w:pgSz w:w="11906" w:h="16838"/>
      <w:pgMar w:top="1134" w:right="567" w:bottom="993"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2118"/>
        </w:tabs>
        <w:ind w:left="2118"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3">
    <w:nsid w:val="00B24887"/>
    <w:multiLevelType w:val="hybridMultilevel"/>
    <w:tmpl w:val="1C4E2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C93407"/>
    <w:multiLevelType w:val="multilevel"/>
    <w:tmpl w:val="5816ADA2"/>
    <w:lvl w:ilvl="0">
      <w:start w:val="2"/>
      <w:numFmt w:val="decimal"/>
      <w:lvlText w:val="%1"/>
      <w:lvlJc w:val="left"/>
      <w:pPr>
        <w:ind w:left="375" w:hanging="375"/>
      </w:pPr>
      <w:rPr>
        <w:rFonts w:hint="default"/>
        <w:b/>
      </w:rPr>
    </w:lvl>
    <w:lvl w:ilvl="1">
      <w:start w:val="6"/>
      <w:numFmt w:val="decimal"/>
      <w:lvlText w:val="%1.%2"/>
      <w:lvlJc w:val="left"/>
      <w:pPr>
        <w:ind w:left="73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
    <w:nsid w:val="04A84C7F"/>
    <w:multiLevelType w:val="hybridMultilevel"/>
    <w:tmpl w:val="339A0EF8"/>
    <w:lvl w:ilvl="0" w:tplc="D46012D0">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214CA2"/>
    <w:multiLevelType w:val="multilevel"/>
    <w:tmpl w:val="BAA27DB8"/>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D64578A"/>
    <w:multiLevelType w:val="multilevel"/>
    <w:tmpl w:val="94CCD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33D40"/>
    <w:multiLevelType w:val="multilevel"/>
    <w:tmpl w:val="81BC79B2"/>
    <w:lvl w:ilvl="0">
      <w:start w:val="1"/>
      <w:numFmt w:val="decimal"/>
      <w:lvlText w:val="%1."/>
      <w:lvlJc w:val="left"/>
      <w:pPr>
        <w:ind w:left="720" w:hanging="360"/>
      </w:pPr>
      <w:rPr>
        <w:rFonts w:cs="Times New Roman" w:hint="default"/>
      </w:rPr>
    </w:lvl>
    <w:lvl w:ilvl="1">
      <w:start w:val="2"/>
      <w:numFmt w:val="decimal"/>
      <w:lvlText w:val="7.%2."/>
      <w:lvlJc w:val="left"/>
      <w:pPr>
        <w:ind w:left="1080" w:hanging="720"/>
      </w:pPr>
      <w:rPr>
        <w:rFonts w:ascii="Arial" w:hAnsi="Arial" w:cs="Arial" w:hint="default"/>
        <w:b w:val="0"/>
        <w:color w:val="000000"/>
      </w:rPr>
    </w:lvl>
    <w:lvl w:ilvl="2">
      <w:start w:val="1"/>
      <w:numFmt w:val="decimal"/>
      <w:isLgl/>
      <w:lvlText w:val="%1.%2.%3."/>
      <w:lvlJc w:val="left"/>
      <w:pPr>
        <w:ind w:left="1080" w:hanging="720"/>
      </w:pPr>
      <w:rPr>
        <w:rFonts w:cs="Times New Roman" w:hint="default"/>
        <w:b/>
        <w:color w:val="000000"/>
      </w:rPr>
    </w:lvl>
    <w:lvl w:ilvl="3">
      <w:start w:val="1"/>
      <w:numFmt w:val="decimal"/>
      <w:isLgl/>
      <w:lvlText w:val="%1.%2.%3.%4."/>
      <w:lvlJc w:val="left"/>
      <w:pPr>
        <w:ind w:left="1440" w:hanging="1080"/>
      </w:pPr>
      <w:rPr>
        <w:rFonts w:cs="Times New Roman" w:hint="default"/>
        <w:b/>
        <w:color w:val="000000"/>
      </w:rPr>
    </w:lvl>
    <w:lvl w:ilvl="4">
      <w:start w:val="1"/>
      <w:numFmt w:val="decimal"/>
      <w:isLgl/>
      <w:lvlText w:val="%1.%2.%3.%4.%5."/>
      <w:lvlJc w:val="left"/>
      <w:pPr>
        <w:ind w:left="1440" w:hanging="1080"/>
      </w:pPr>
      <w:rPr>
        <w:rFonts w:cs="Times New Roman" w:hint="default"/>
        <w:b/>
        <w:color w:val="000000"/>
      </w:rPr>
    </w:lvl>
    <w:lvl w:ilvl="5">
      <w:start w:val="1"/>
      <w:numFmt w:val="decimal"/>
      <w:isLgl/>
      <w:lvlText w:val="%1.%2.%3.%4.%5.%6."/>
      <w:lvlJc w:val="left"/>
      <w:pPr>
        <w:ind w:left="1800" w:hanging="1440"/>
      </w:pPr>
      <w:rPr>
        <w:rFonts w:cs="Times New Roman" w:hint="default"/>
        <w:b/>
        <w:color w:val="000000"/>
      </w:rPr>
    </w:lvl>
    <w:lvl w:ilvl="6">
      <w:start w:val="1"/>
      <w:numFmt w:val="decimal"/>
      <w:isLgl/>
      <w:lvlText w:val="%1.%2.%3.%4.%5.%6.%7."/>
      <w:lvlJc w:val="left"/>
      <w:pPr>
        <w:ind w:left="1800" w:hanging="1440"/>
      </w:pPr>
      <w:rPr>
        <w:rFonts w:cs="Times New Roman" w:hint="default"/>
        <w:b/>
        <w:color w:val="000000"/>
      </w:rPr>
    </w:lvl>
    <w:lvl w:ilvl="7">
      <w:start w:val="1"/>
      <w:numFmt w:val="decimal"/>
      <w:isLgl/>
      <w:lvlText w:val="%1.%2.%3.%4.%5.%6.%7.%8."/>
      <w:lvlJc w:val="left"/>
      <w:pPr>
        <w:ind w:left="2160" w:hanging="1800"/>
      </w:pPr>
      <w:rPr>
        <w:rFonts w:cs="Times New Roman" w:hint="default"/>
        <w:b/>
        <w:color w:val="000000"/>
      </w:rPr>
    </w:lvl>
    <w:lvl w:ilvl="8">
      <w:start w:val="1"/>
      <w:numFmt w:val="decimal"/>
      <w:isLgl/>
      <w:lvlText w:val="%1.%2.%3.%4.%5.%6.%7.%8.%9."/>
      <w:lvlJc w:val="left"/>
      <w:pPr>
        <w:ind w:left="2520" w:hanging="2160"/>
      </w:pPr>
      <w:rPr>
        <w:rFonts w:cs="Times New Roman" w:hint="default"/>
        <w:b/>
        <w:color w:val="000000"/>
      </w:rPr>
    </w:lvl>
  </w:abstractNum>
  <w:abstractNum w:abstractNumId="9">
    <w:nsid w:val="0F4A33A4"/>
    <w:multiLevelType w:val="multilevel"/>
    <w:tmpl w:val="31BA2C7E"/>
    <w:lvl w:ilvl="0">
      <w:start w:val="1"/>
      <w:numFmt w:val="decimal"/>
      <w:lvlText w:val="%1."/>
      <w:lvlJc w:val="left"/>
      <w:pPr>
        <w:ind w:left="1638" w:hanging="930"/>
      </w:pPr>
      <w:rPr>
        <w:rFonts w:ascii="Times New Roman" w:eastAsia="Times New Roman" w:hAnsi="Times New Roman" w:cs="Times New Roman"/>
      </w:rPr>
    </w:lvl>
    <w:lvl w:ilvl="1">
      <w:start w:val="1"/>
      <w:numFmt w:val="decimal"/>
      <w:isLgl/>
      <w:lvlText w:val="%1.%2"/>
      <w:lvlJc w:val="left"/>
      <w:pPr>
        <w:ind w:left="1494"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6" w:hanging="72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704"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16" w:hanging="1800"/>
      </w:pPr>
      <w:rPr>
        <w:rFonts w:hint="default"/>
      </w:rPr>
    </w:lvl>
  </w:abstractNum>
  <w:abstractNum w:abstractNumId="10">
    <w:nsid w:val="13D62F31"/>
    <w:multiLevelType w:val="multilevel"/>
    <w:tmpl w:val="4676A25A"/>
    <w:lvl w:ilvl="0">
      <w:start w:val="1"/>
      <w:numFmt w:val="decimal"/>
      <w:lvlText w:val="%1."/>
      <w:lvlJc w:val="left"/>
      <w:pPr>
        <w:ind w:left="1241" w:hanging="390"/>
      </w:pPr>
      <w:rPr>
        <w:rFonts w:cs="Times New Roman" w:hint="default"/>
        <w:color w:val="000000"/>
      </w:rPr>
    </w:lvl>
    <w:lvl w:ilvl="1">
      <w:start w:val="1"/>
      <w:numFmt w:val="decimal"/>
      <w:lvlText w:val="%1.%2."/>
      <w:lvlJc w:val="left"/>
      <w:pPr>
        <w:ind w:left="1004" w:hanging="72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2160" w:hanging="108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3240" w:hanging="144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4320" w:hanging="1800"/>
      </w:pPr>
      <w:rPr>
        <w:rFonts w:cs="Times New Roman" w:hint="default"/>
        <w:color w:val="000000"/>
      </w:rPr>
    </w:lvl>
    <w:lvl w:ilvl="8">
      <w:start w:val="1"/>
      <w:numFmt w:val="decimal"/>
      <w:lvlText w:val="%1.%2.%3.%4.%5.%6.%7.%8.%9."/>
      <w:lvlJc w:val="left"/>
      <w:pPr>
        <w:ind w:left="5040" w:hanging="2160"/>
      </w:pPr>
      <w:rPr>
        <w:rFonts w:cs="Times New Roman" w:hint="default"/>
        <w:color w:val="000000"/>
      </w:rPr>
    </w:lvl>
  </w:abstractNum>
  <w:abstractNum w:abstractNumId="11">
    <w:nsid w:val="14EA1C97"/>
    <w:multiLevelType w:val="hybridMultilevel"/>
    <w:tmpl w:val="1A629F1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647A20"/>
    <w:multiLevelType w:val="hybridMultilevel"/>
    <w:tmpl w:val="FD6C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3D83CAB"/>
    <w:multiLevelType w:val="multilevel"/>
    <w:tmpl w:val="1B5284FE"/>
    <w:lvl w:ilvl="0">
      <w:start w:val="1"/>
      <w:numFmt w:val="decimal"/>
      <w:lvlText w:val="%1."/>
      <w:lvlJc w:val="left"/>
      <w:pPr>
        <w:ind w:left="218" w:hanging="360"/>
      </w:pPr>
      <w:rPr>
        <w:rFonts w:hint="default"/>
      </w:rPr>
    </w:lvl>
    <w:lvl w:ilvl="1">
      <w:start w:val="1"/>
      <w:numFmt w:val="decimal"/>
      <w:isLgl/>
      <w:lvlText w:val="%1.%2."/>
      <w:lvlJc w:val="left"/>
      <w:pPr>
        <w:ind w:left="1650" w:hanging="1080"/>
      </w:pPr>
      <w:rPr>
        <w:rFonts w:hint="default"/>
      </w:rPr>
    </w:lvl>
    <w:lvl w:ilvl="2">
      <w:start w:val="1"/>
      <w:numFmt w:val="decimal"/>
      <w:isLgl/>
      <w:lvlText w:val="%1.%2.%3."/>
      <w:lvlJc w:val="left"/>
      <w:pPr>
        <w:ind w:left="2362" w:hanging="1080"/>
      </w:pPr>
      <w:rPr>
        <w:rFonts w:hint="default"/>
      </w:rPr>
    </w:lvl>
    <w:lvl w:ilvl="3">
      <w:start w:val="1"/>
      <w:numFmt w:val="decimal"/>
      <w:isLgl/>
      <w:lvlText w:val="%1.%2.%3.%4."/>
      <w:lvlJc w:val="left"/>
      <w:pPr>
        <w:ind w:left="3074" w:hanging="1080"/>
      </w:pPr>
      <w:rPr>
        <w:rFonts w:hint="default"/>
      </w:rPr>
    </w:lvl>
    <w:lvl w:ilvl="4">
      <w:start w:val="1"/>
      <w:numFmt w:val="decimal"/>
      <w:isLgl/>
      <w:lvlText w:val="%1.%2.%3.%4.%5."/>
      <w:lvlJc w:val="left"/>
      <w:pPr>
        <w:ind w:left="3786" w:hanging="1080"/>
      </w:pPr>
      <w:rPr>
        <w:rFonts w:hint="default"/>
      </w:rPr>
    </w:lvl>
    <w:lvl w:ilvl="5">
      <w:start w:val="1"/>
      <w:numFmt w:val="decimal"/>
      <w:isLgl/>
      <w:lvlText w:val="%1.%2.%3.%4.%5.%6."/>
      <w:lvlJc w:val="left"/>
      <w:pPr>
        <w:ind w:left="4858"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642" w:hanging="1800"/>
      </w:pPr>
      <w:rPr>
        <w:rFonts w:hint="default"/>
      </w:rPr>
    </w:lvl>
    <w:lvl w:ilvl="8">
      <w:start w:val="1"/>
      <w:numFmt w:val="decimal"/>
      <w:isLgl/>
      <w:lvlText w:val="%1.%2.%3.%4.%5.%6.%7.%8.%9."/>
      <w:lvlJc w:val="left"/>
      <w:pPr>
        <w:ind w:left="7714" w:hanging="2160"/>
      </w:pPr>
      <w:rPr>
        <w:rFonts w:hint="default"/>
      </w:rPr>
    </w:lvl>
  </w:abstractNum>
  <w:abstractNum w:abstractNumId="14">
    <w:nsid w:val="26BD4D2F"/>
    <w:multiLevelType w:val="hybridMultilevel"/>
    <w:tmpl w:val="CDAE0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B41F9F"/>
    <w:multiLevelType w:val="hybridMultilevel"/>
    <w:tmpl w:val="2F1A7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F452349"/>
    <w:multiLevelType w:val="hybridMultilevel"/>
    <w:tmpl w:val="718C6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01E3890"/>
    <w:multiLevelType w:val="hybridMultilevel"/>
    <w:tmpl w:val="AA9A63CC"/>
    <w:lvl w:ilvl="0" w:tplc="2C8A1CA2">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FC3D2A"/>
    <w:multiLevelType w:val="hybridMultilevel"/>
    <w:tmpl w:val="57166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9995B1D"/>
    <w:multiLevelType w:val="multilevel"/>
    <w:tmpl w:val="5060CF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A371C02"/>
    <w:multiLevelType w:val="hybridMultilevel"/>
    <w:tmpl w:val="B42EF7FA"/>
    <w:lvl w:ilvl="0" w:tplc="4D22607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E341144"/>
    <w:multiLevelType w:val="hybridMultilevel"/>
    <w:tmpl w:val="2D0EC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775C3"/>
    <w:multiLevelType w:val="hybridMultilevel"/>
    <w:tmpl w:val="5880ABC6"/>
    <w:lvl w:ilvl="0" w:tplc="A1549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B567621"/>
    <w:multiLevelType w:val="hybridMultilevel"/>
    <w:tmpl w:val="D0945936"/>
    <w:lvl w:ilvl="0" w:tplc="4078AFB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7032C"/>
    <w:multiLevelType w:val="hybridMultilevel"/>
    <w:tmpl w:val="EE0005DA"/>
    <w:lvl w:ilvl="0" w:tplc="3AE4A240">
      <w:start w:val="1"/>
      <w:numFmt w:val="decimal"/>
      <w:lvlText w:val="%1."/>
      <w:lvlJc w:val="left"/>
      <w:pPr>
        <w:ind w:left="999" w:hanging="43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BE6911"/>
    <w:multiLevelType w:val="hybridMultilevel"/>
    <w:tmpl w:val="D1122B32"/>
    <w:lvl w:ilvl="0" w:tplc="ABAC9832">
      <w:start w:val="7"/>
      <w:numFmt w:val="decimal"/>
      <w:lvlText w:val="2.%1."/>
      <w:lvlJc w:val="left"/>
      <w:pPr>
        <w:ind w:left="720" w:hanging="360"/>
      </w:pPr>
      <w:rPr>
        <w:rFonts w:ascii="Times New Roman" w:hAnsi="Times New Roman" w:cs="Times New Roman" w:hint="default"/>
        <w:b w:val="0"/>
      </w:rPr>
    </w:lvl>
    <w:lvl w:ilvl="1" w:tplc="9898A2D4">
      <w:start w:val="1"/>
      <w:numFmt w:val="decimal"/>
      <w:lvlText w:val="%2)"/>
      <w:lvlJc w:val="left"/>
      <w:pPr>
        <w:ind w:left="1440" w:hanging="360"/>
      </w:pPr>
      <w:rPr>
        <w:rFonts w:cs="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9C7A7C"/>
    <w:multiLevelType w:val="hybridMultilevel"/>
    <w:tmpl w:val="4900E794"/>
    <w:lvl w:ilvl="0" w:tplc="95EAC74C">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511727"/>
    <w:multiLevelType w:val="hybridMultilevel"/>
    <w:tmpl w:val="2996B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CB54C61"/>
    <w:multiLevelType w:val="multilevel"/>
    <w:tmpl w:val="C944BA5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DEA314F"/>
    <w:multiLevelType w:val="multilevel"/>
    <w:tmpl w:val="94CCD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7E36AF"/>
    <w:multiLevelType w:val="hybridMultilevel"/>
    <w:tmpl w:val="617E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34873"/>
    <w:multiLevelType w:val="multilevel"/>
    <w:tmpl w:val="3B5E106C"/>
    <w:lvl w:ilvl="0">
      <w:start w:val="4"/>
      <w:numFmt w:val="decimal"/>
      <w:lvlText w:val="%1."/>
      <w:lvlJc w:val="left"/>
      <w:pPr>
        <w:ind w:left="455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571" w:hanging="720"/>
      </w:pPr>
      <w:rPr>
        <w:rFonts w:cs="Times New Roman" w:hint="default"/>
        <w:color w:val="auto"/>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2">
    <w:nsid w:val="663A04BA"/>
    <w:multiLevelType w:val="multilevel"/>
    <w:tmpl w:val="1910CA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7D17B46"/>
    <w:multiLevelType w:val="hybridMultilevel"/>
    <w:tmpl w:val="D6AE58DA"/>
    <w:lvl w:ilvl="0" w:tplc="AA6C6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01DED"/>
    <w:multiLevelType w:val="hybridMultilevel"/>
    <w:tmpl w:val="C0B8E804"/>
    <w:lvl w:ilvl="0" w:tplc="3A8EC41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BD0947"/>
    <w:multiLevelType w:val="hybridMultilevel"/>
    <w:tmpl w:val="F4D65562"/>
    <w:lvl w:ilvl="0" w:tplc="362A3984">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E656F0"/>
    <w:multiLevelType w:val="hybridMultilevel"/>
    <w:tmpl w:val="3A1A5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B25EE6"/>
    <w:multiLevelType w:val="hybridMultilevel"/>
    <w:tmpl w:val="C018D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B122C78"/>
    <w:multiLevelType w:val="hybridMultilevel"/>
    <w:tmpl w:val="55502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2"/>
  </w:num>
  <w:num w:numId="2">
    <w:abstractNumId w:val="36"/>
  </w:num>
  <w:num w:numId="3">
    <w:abstractNumId w:val="14"/>
  </w:num>
  <w:num w:numId="4">
    <w:abstractNumId w:val="33"/>
  </w:num>
  <w:num w:numId="5">
    <w:abstractNumId w:val="3"/>
  </w:num>
  <w:num w:numId="6">
    <w:abstractNumId w:val="19"/>
  </w:num>
  <w:num w:numId="7">
    <w:abstractNumId w:val="6"/>
  </w:num>
  <w:num w:numId="8">
    <w:abstractNumId w:val="10"/>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38"/>
  </w:num>
  <w:num w:numId="14">
    <w:abstractNumId w:val="12"/>
  </w:num>
  <w:num w:numId="15">
    <w:abstractNumId w:val="37"/>
  </w:num>
  <w:num w:numId="16">
    <w:abstractNumId w:val="18"/>
  </w:num>
  <w:num w:numId="17">
    <w:abstractNumId w:val="16"/>
  </w:num>
  <w:num w:numId="18">
    <w:abstractNumId w:val="27"/>
  </w:num>
  <w:num w:numId="19">
    <w:abstractNumId w:val="1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0"/>
  </w:num>
  <w:num w:numId="23">
    <w:abstractNumId w:val="0"/>
  </w:num>
  <w:num w:numId="24">
    <w:abstractNumId w:val="1"/>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9"/>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9"/>
  </w:num>
  <w:num w:numId="34">
    <w:abstractNumId w:val="34"/>
  </w:num>
  <w:num w:numId="35">
    <w:abstractNumId w:val="5"/>
  </w:num>
  <w:num w:numId="36">
    <w:abstractNumId w:val="26"/>
  </w:num>
  <w:num w:numId="37">
    <w:abstractNumId w:val="7"/>
  </w:num>
  <w:num w:numId="38">
    <w:abstractNumId w:val="23"/>
  </w:num>
  <w:num w:numId="39">
    <w:abstractNumId w:val="2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C0"/>
    <w:rsid w:val="000065DF"/>
    <w:rsid w:val="00010F03"/>
    <w:rsid w:val="00015367"/>
    <w:rsid w:val="000232D7"/>
    <w:rsid w:val="000303A2"/>
    <w:rsid w:val="00036163"/>
    <w:rsid w:val="00037ECB"/>
    <w:rsid w:val="00052F99"/>
    <w:rsid w:val="00073981"/>
    <w:rsid w:val="00086A41"/>
    <w:rsid w:val="00095F6F"/>
    <w:rsid w:val="000A0D2B"/>
    <w:rsid w:val="000A28F8"/>
    <w:rsid w:val="000A740C"/>
    <w:rsid w:val="000B1600"/>
    <w:rsid w:val="000C21CB"/>
    <w:rsid w:val="000C5C02"/>
    <w:rsid w:val="000C6C12"/>
    <w:rsid w:val="000C7896"/>
    <w:rsid w:val="000E23A5"/>
    <w:rsid w:val="000E3894"/>
    <w:rsid w:val="000F5C41"/>
    <w:rsid w:val="00103713"/>
    <w:rsid w:val="00135898"/>
    <w:rsid w:val="0013629E"/>
    <w:rsid w:val="00136A95"/>
    <w:rsid w:val="001448F0"/>
    <w:rsid w:val="00153B8B"/>
    <w:rsid w:val="0016297F"/>
    <w:rsid w:val="00166C95"/>
    <w:rsid w:val="00177DB2"/>
    <w:rsid w:val="001818E6"/>
    <w:rsid w:val="0019361F"/>
    <w:rsid w:val="00194A28"/>
    <w:rsid w:val="001A0AA6"/>
    <w:rsid w:val="001A56D3"/>
    <w:rsid w:val="001B4A4F"/>
    <w:rsid w:val="001C15A5"/>
    <w:rsid w:val="001C7433"/>
    <w:rsid w:val="001D274F"/>
    <w:rsid w:val="001D71D8"/>
    <w:rsid w:val="00216EDD"/>
    <w:rsid w:val="00223A1E"/>
    <w:rsid w:val="00224AC3"/>
    <w:rsid w:val="00236EA8"/>
    <w:rsid w:val="00237F34"/>
    <w:rsid w:val="00265946"/>
    <w:rsid w:val="0027257B"/>
    <w:rsid w:val="00275351"/>
    <w:rsid w:val="00276D60"/>
    <w:rsid w:val="00282C45"/>
    <w:rsid w:val="0028794D"/>
    <w:rsid w:val="002978D5"/>
    <w:rsid w:val="002A4775"/>
    <w:rsid w:val="002A5312"/>
    <w:rsid w:val="002B5E3A"/>
    <w:rsid w:val="002B7763"/>
    <w:rsid w:val="002D4702"/>
    <w:rsid w:val="002E0215"/>
    <w:rsid w:val="002E198B"/>
    <w:rsid w:val="002E214D"/>
    <w:rsid w:val="002E4D8B"/>
    <w:rsid w:val="002F60A4"/>
    <w:rsid w:val="003200B0"/>
    <w:rsid w:val="00330646"/>
    <w:rsid w:val="00333483"/>
    <w:rsid w:val="00342B06"/>
    <w:rsid w:val="00367FDA"/>
    <w:rsid w:val="0037168C"/>
    <w:rsid w:val="00392FFB"/>
    <w:rsid w:val="00394A89"/>
    <w:rsid w:val="003A0CA6"/>
    <w:rsid w:val="003A40D5"/>
    <w:rsid w:val="003C0A72"/>
    <w:rsid w:val="003C71CA"/>
    <w:rsid w:val="003D3734"/>
    <w:rsid w:val="003D475C"/>
    <w:rsid w:val="003E2ACB"/>
    <w:rsid w:val="003F260C"/>
    <w:rsid w:val="00406E97"/>
    <w:rsid w:val="00421C6B"/>
    <w:rsid w:val="004264CC"/>
    <w:rsid w:val="004343F9"/>
    <w:rsid w:val="00437104"/>
    <w:rsid w:val="00441AB5"/>
    <w:rsid w:val="004555BC"/>
    <w:rsid w:val="00461C39"/>
    <w:rsid w:val="00463D0D"/>
    <w:rsid w:val="0047020E"/>
    <w:rsid w:val="004751A6"/>
    <w:rsid w:val="00497FFE"/>
    <w:rsid w:val="004A0846"/>
    <w:rsid w:val="004B4045"/>
    <w:rsid w:val="004B4939"/>
    <w:rsid w:val="004B6F15"/>
    <w:rsid w:val="004C3D34"/>
    <w:rsid w:val="004D07DE"/>
    <w:rsid w:val="004D619E"/>
    <w:rsid w:val="00507FEB"/>
    <w:rsid w:val="00531F42"/>
    <w:rsid w:val="005363AB"/>
    <w:rsid w:val="00556186"/>
    <w:rsid w:val="00574F79"/>
    <w:rsid w:val="00596FBB"/>
    <w:rsid w:val="005B0381"/>
    <w:rsid w:val="005B2ADE"/>
    <w:rsid w:val="005B7317"/>
    <w:rsid w:val="005D3FD1"/>
    <w:rsid w:val="005E0C37"/>
    <w:rsid w:val="005E3026"/>
    <w:rsid w:val="005E421C"/>
    <w:rsid w:val="005F5995"/>
    <w:rsid w:val="00602789"/>
    <w:rsid w:val="00616D83"/>
    <w:rsid w:val="00621209"/>
    <w:rsid w:val="006237E5"/>
    <w:rsid w:val="00633940"/>
    <w:rsid w:val="00646F02"/>
    <w:rsid w:val="00652281"/>
    <w:rsid w:val="006536DC"/>
    <w:rsid w:val="0066557D"/>
    <w:rsid w:val="00677941"/>
    <w:rsid w:val="00677B86"/>
    <w:rsid w:val="006861A0"/>
    <w:rsid w:val="006A3CA0"/>
    <w:rsid w:val="006A3DB7"/>
    <w:rsid w:val="006B480D"/>
    <w:rsid w:val="006B76AF"/>
    <w:rsid w:val="006C29FE"/>
    <w:rsid w:val="006D0533"/>
    <w:rsid w:val="006E1262"/>
    <w:rsid w:val="006F1BEC"/>
    <w:rsid w:val="006F5B8D"/>
    <w:rsid w:val="00703EAD"/>
    <w:rsid w:val="0070649E"/>
    <w:rsid w:val="00714EC0"/>
    <w:rsid w:val="007313C1"/>
    <w:rsid w:val="00731BA6"/>
    <w:rsid w:val="00750AA3"/>
    <w:rsid w:val="00760837"/>
    <w:rsid w:val="007609CF"/>
    <w:rsid w:val="00766F5D"/>
    <w:rsid w:val="00773EC0"/>
    <w:rsid w:val="00774506"/>
    <w:rsid w:val="00774AB6"/>
    <w:rsid w:val="007824A1"/>
    <w:rsid w:val="00791E50"/>
    <w:rsid w:val="007959B0"/>
    <w:rsid w:val="007A3B8C"/>
    <w:rsid w:val="007A4ECB"/>
    <w:rsid w:val="007A5E1A"/>
    <w:rsid w:val="007B22CD"/>
    <w:rsid w:val="007C0071"/>
    <w:rsid w:val="007C27F5"/>
    <w:rsid w:val="00803F70"/>
    <w:rsid w:val="00804161"/>
    <w:rsid w:val="0080530A"/>
    <w:rsid w:val="00813FFA"/>
    <w:rsid w:val="00831AD1"/>
    <w:rsid w:val="00837A4D"/>
    <w:rsid w:val="0084702A"/>
    <w:rsid w:val="008516B3"/>
    <w:rsid w:val="00852827"/>
    <w:rsid w:val="008615C0"/>
    <w:rsid w:val="00876E27"/>
    <w:rsid w:val="00877685"/>
    <w:rsid w:val="008C3CFB"/>
    <w:rsid w:val="008C5287"/>
    <w:rsid w:val="008C5F52"/>
    <w:rsid w:val="008D4895"/>
    <w:rsid w:val="008F2891"/>
    <w:rsid w:val="009016B7"/>
    <w:rsid w:val="00907098"/>
    <w:rsid w:val="00912303"/>
    <w:rsid w:val="00913118"/>
    <w:rsid w:val="0092673C"/>
    <w:rsid w:val="00927063"/>
    <w:rsid w:val="009330DA"/>
    <w:rsid w:val="00943863"/>
    <w:rsid w:val="00944D82"/>
    <w:rsid w:val="00964640"/>
    <w:rsid w:val="00974D71"/>
    <w:rsid w:val="00984BF5"/>
    <w:rsid w:val="00996D09"/>
    <w:rsid w:val="009D553F"/>
    <w:rsid w:val="009D568F"/>
    <w:rsid w:val="009E22E5"/>
    <w:rsid w:val="009F2E11"/>
    <w:rsid w:val="009F58E6"/>
    <w:rsid w:val="00A101BB"/>
    <w:rsid w:val="00A5106A"/>
    <w:rsid w:val="00A57F9C"/>
    <w:rsid w:val="00A60815"/>
    <w:rsid w:val="00A804B8"/>
    <w:rsid w:val="00A82CA1"/>
    <w:rsid w:val="00A84D90"/>
    <w:rsid w:val="00A862CF"/>
    <w:rsid w:val="00A96C8D"/>
    <w:rsid w:val="00AA3667"/>
    <w:rsid w:val="00AD0AD4"/>
    <w:rsid w:val="00B03ECE"/>
    <w:rsid w:val="00B0488F"/>
    <w:rsid w:val="00B22737"/>
    <w:rsid w:val="00B25AD7"/>
    <w:rsid w:val="00B41504"/>
    <w:rsid w:val="00B42824"/>
    <w:rsid w:val="00B441A5"/>
    <w:rsid w:val="00B63692"/>
    <w:rsid w:val="00B64757"/>
    <w:rsid w:val="00B80714"/>
    <w:rsid w:val="00B831FE"/>
    <w:rsid w:val="00BA3E36"/>
    <w:rsid w:val="00BA4DF7"/>
    <w:rsid w:val="00BB1562"/>
    <w:rsid w:val="00BB2B87"/>
    <w:rsid w:val="00BC1755"/>
    <w:rsid w:val="00BC367E"/>
    <w:rsid w:val="00BE5AA5"/>
    <w:rsid w:val="00BE6582"/>
    <w:rsid w:val="00BF34B2"/>
    <w:rsid w:val="00C032B0"/>
    <w:rsid w:val="00C13E0D"/>
    <w:rsid w:val="00C166E5"/>
    <w:rsid w:val="00C25631"/>
    <w:rsid w:val="00C27806"/>
    <w:rsid w:val="00C55240"/>
    <w:rsid w:val="00C72326"/>
    <w:rsid w:val="00C82710"/>
    <w:rsid w:val="00CA4A30"/>
    <w:rsid w:val="00CC013D"/>
    <w:rsid w:val="00CD052B"/>
    <w:rsid w:val="00CF1754"/>
    <w:rsid w:val="00CF5979"/>
    <w:rsid w:val="00CF5E0E"/>
    <w:rsid w:val="00D03998"/>
    <w:rsid w:val="00D05588"/>
    <w:rsid w:val="00D0789E"/>
    <w:rsid w:val="00D20C64"/>
    <w:rsid w:val="00D30EE2"/>
    <w:rsid w:val="00D3531E"/>
    <w:rsid w:val="00D44C4B"/>
    <w:rsid w:val="00D462A0"/>
    <w:rsid w:val="00D50557"/>
    <w:rsid w:val="00D8654B"/>
    <w:rsid w:val="00D96056"/>
    <w:rsid w:val="00DA6E07"/>
    <w:rsid w:val="00DD35D1"/>
    <w:rsid w:val="00DE27CE"/>
    <w:rsid w:val="00E01716"/>
    <w:rsid w:val="00E15425"/>
    <w:rsid w:val="00E379A7"/>
    <w:rsid w:val="00E40BF2"/>
    <w:rsid w:val="00E675A6"/>
    <w:rsid w:val="00E96413"/>
    <w:rsid w:val="00EA7A85"/>
    <w:rsid w:val="00EA7D71"/>
    <w:rsid w:val="00EB4C92"/>
    <w:rsid w:val="00EC3770"/>
    <w:rsid w:val="00EC581A"/>
    <w:rsid w:val="00EE0FB6"/>
    <w:rsid w:val="00F07EBF"/>
    <w:rsid w:val="00F16537"/>
    <w:rsid w:val="00F22BAC"/>
    <w:rsid w:val="00F31FDE"/>
    <w:rsid w:val="00F32219"/>
    <w:rsid w:val="00F331FD"/>
    <w:rsid w:val="00F363F0"/>
    <w:rsid w:val="00F45D38"/>
    <w:rsid w:val="00F47E9D"/>
    <w:rsid w:val="00F6576F"/>
    <w:rsid w:val="00F66CEE"/>
    <w:rsid w:val="00F71DA4"/>
    <w:rsid w:val="00F7608E"/>
    <w:rsid w:val="00F77A11"/>
    <w:rsid w:val="00F8241B"/>
    <w:rsid w:val="00F84243"/>
    <w:rsid w:val="00F91E4E"/>
    <w:rsid w:val="00FB29D7"/>
    <w:rsid w:val="00FB756C"/>
    <w:rsid w:val="00FF2EB5"/>
    <w:rsid w:val="00FF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C0"/>
    <w:pPr>
      <w:widowControl w:val="0"/>
      <w:suppressAutoHyphens/>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link w:val="10"/>
    <w:qFormat/>
    <w:rsid w:val="00602789"/>
    <w:pPr>
      <w:widowControl/>
      <w:suppressAutoHyphens w:val="0"/>
      <w:spacing w:before="100" w:beforeAutospacing="1" w:after="100" w:afterAutospacing="1"/>
      <w:outlineLvl w:val="0"/>
    </w:pPr>
    <w:rPr>
      <w:b/>
      <w:bCs/>
      <w:kern w:val="36"/>
      <w:sz w:val="48"/>
      <w:szCs w:val="48"/>
      <w:lang w:bidi="ar-SA"/>
    </w:rPr>
  </w:style>
  <w:style w:type="paragraph" w:styleId="2">
    <w:name w:val="heading 2"/>
    <w:basedOn w:val="a"/>
    <w:next w:val="a"/>
    <w:link w:val="20"/>
    <w:unhideWhenUsed/>
    <w:qFormat/>
    <w:rsid w:val="004555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555BC"/>
    <w:pPr>
      <w:keepNext/>
      <w:widowControl/>
      <w:tabs>
        <w:tab w:val="num" w:pos="0"/>
        <w:tab w:val="left" w:pos="1440"/>
      </w:tabs>
      <w:spacing w:before="240" w:after="60"/>
      <w:ind w:left="720" w:hanging="720"/>
      <w:outlineLvl w:val="2"/>
    </w:pPr>
    <w:rPr>
      <w:rFonts w:ascii="Arial" w:hAnsi="Arial" w:cs="Arial"/>
      <w:b/>
      <w:bCs/>
      <w:sz w:val="26"/>
      <w:szCs w:val="26"/>
      <w:lang w:eastAsia="zh-CN" w:bidi="ar-SA"/>
    </w:rPr>
  </w:style>
  <w:style w:type="paragraph" w:styleId="4">
    <w:name w:val="heading 4"/>
    <w:basedOn w:val="a"/>
    <w:next w:val="a"/>
    <w:link w:val="40"/>
    <w:qFormat/>
    <w:rsid w:val="004555BC"/>
    <w:pPr>
      <w:keepNext/>
      <w:widowControl/>
      <w:tabs>
        <w:tab w:val="num" w:pos="0"/>
        <w:tab w:val="left" w:pos="1728"/>
      </w:tabs>
      <w:spacing w:before="240" w:after="60"/>
      <w:ind w:left="864" w:hanging="864"/>
      <w:outlineLvl w:val="3"/>
    </w:pPr>
    <w:rPr>
      <w:b/>
      <w:bCs/>
      <w:sz w:val="28"/>
      <w:szCs w:val="28"/>
      <w:lang w:eastAsia="zh-CN" w:bidi="ar-SA"/>
    </w:rPr>
  </w:style>
  <w:style w:type="paragraph" w:styleId="5">
    <w:name w:val="heading 5"/>
    <w:basedOn w:val="a"/>
    <w:next w:val="a"/>
    <w:link w:val="50"/>
    <w:qFormat/>
    <w:rsid w:val="004555BC"/>
    <w:pPr>
      <w:widowControl/>
      <w:tabs>
        <w:tab w:val="num" w:pos="0"/>
        <w:tab w:val="left" w:pos="2016"/>
      </w:tabs>
      <w:spacing w:before="240" w:after="60"/>
      <w:ind w:left="1008" w:hanging="1008"/>
      <w:outlineLvl w:val="4"/>
    </w:pPr>
    <w:rPr>
      <w:b/>
      <w:bCs/>
      <w:i/>
      <w:iCs/>
      <w:sz w:val="26"/>
      <w:szCs w:val="26"/>
      <w:lang w:eastAsia="zh-CN" w:bidi="ar-SA"/>
    </w:rPr>
  </w:style>
  <w:style w:type="paragraph" w:styleId="6">
    <w:name w:val="heading 6"/>
    <w:basedOn w:val="a"/>
    <w:next w:val="a"/>
    <w:link w:val="60"/>
    <w:qFormat/>
    <w:rsid w:val="004555BC"/>
    <w:pPr>
      <w:widowControl/>
      <w:tabs>
        <w:tab w:val="num" w:pos="0"/>
        <w:tab w:val="left" w:pos="2304"/>
      </w:tabs>
      <w:spacing w:before="240" w:after="60"/>
      <w:ind w:left="1152" w:hanging="1152"/>
      <w:outlineLvl w:val="5"/>
    </w:pPr>
    <w:rPr>
      <w:b/>
      <w:bCs/>
      <w:sz w:val="22"/>
      <w:szCs w:val="22"/>
      <w:lang w:eastAsia="zh-CN" w:bidi="ar-SA"/>
    </w:rPr>
  </w:style>
  <w:style w:type="paragraph" w:styleId="7">
    <w:name w:val="heading 7"/>
    <w:basedOn w:val="a"/>
    <w:next w:val="a"/>
    <w:link w:val="70"/>
    <w:qFormat/>
    <w:rsid w:val="004555BC"/>
    <w:pPr>
      <w:keepNext/>
      <w:shd w:val="clear" w:color="auto" w:fill="FFFFFF"/>
      <w:tabs>
        <w:tab w:val="num" w:pos="0"/>
        <w:tab w:val="left" w:pos="1792"/>
      </w:tabs>
      <w:autoSpaceDE w:val="0"/>
      <w:spacing w:before="226"/>
      <w:ind w:left="496"/>
      <w:jc w:val="center"/>
      <w:outlineLvl w:val="6"/>
    </w:pPr>
    <w:rPr>
      <w:b/>
      <w:szCs w:val="20"/>
      <w:lang w:eastAsia="zh-CN" w:bidi="ar-SA"/>
    </w:rPr>
  </w:style>
  <w:style w:type="paragraph" w:styleId="8">
    <w:name w:val="heading 8"/>
    <w:basedOn w:val="a"/>
    <w:next w:val="a"/>
    <w:link w:val="80"/>
    <w:qFormat/>
    <w:rsid w:val="004555BC"/>
    <w:pPr>
      <w:keepNext/>
      <w:shd w:val="clear" w:color="auto" w:fill="FFFFFF"/>
      <w:tabs>
        <w:tab w:val="num" w:pos="0"/>
        <w:tab w:val="left" w:pos="2880"/>
      </w:tabs>
      <w:autoSpaceDE w:val="0"/>
      <w:ind w:left="1440" w:hanging="1440"/>
      <w:jc w:val="right"/>
      <w:outlineLvl w:val="7"/>
    </w:pPr>
    <w:rPr>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3EC0"/>
    <w:rPr>
      <w:color w:val="0000FF"/>
      <w:u w:val="single"/>
    </w:rPr>
  </w:style>
  <w:style w:type="paragraph" w:styleId="a4">
    <w:name w:val="Normal (Web)"/>
    <w:basedOn w:val="a"/>
    <w:unhideWhenUsed/>
    <w:rsid w:val="00773EC0"/>
    <w:pPr>
      <w:widowControl/>
      <w:suppressAutoHyphens w:val="0"/>
      <w:spacing w:before="100" w:beforeAutospacing="1" w:after="100" w:afterAutospacing="1"/>
    </w:pPr>
    <w:rPr>
      <w:lang w:bidi="ar-SA"/>
    </w:rPr>
  </w:style>
  <w:style w:type="table" w:styleId="a5">
    <w:name w:val="Table Grid"/>
    <w:basedOn w:val="a1"/>
    <w:rsid w:val="00CF5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63692"/>
    <w:pPr>
      <w:ind w:left="720"/>
      <w:contextualSpacing/>
    </w:pPr>
  </w:style>
  <w:style w:type="character" w:styleId="a7">
    <w:name w:val="Strong"/>
    <w:basedOn w:val="a0"/>
    <w:qFormat/>
    <w:rsid w:val="006861A0"/>
    <w:rPr>
      <w:b/>
      <w:bCs/>
    </w:rPr>
  </w:style>
  <w:style w:type="paragraph" w:customStyle="1" w:styleId="Standard">
    <w:name w:val="Standard"/>
    <w:rsid w:val="006861A0"/>
    <w:pPr>
      <w:suppressAutoHyphens/>
      <w:autoSpaceDN w:val="0"/>
      <w:spacing w:after="0" w:line="240" w:lineRule="auto"/>
    </w:pPr>
    <w:rPr>
      <w:rFonts w:ascii="Times New Roman" w:eastAsia="Times New Roman" w:hAnsi="Times New Roman" w:cs="Calibri"/>
      <w:kern w:val="3"/>
      <w:sz w:val="24"/>
      <w:szCs w:val="24"/>
      <w:lang w:eastAsia="ru-RU"/>
    </w:rPr>
  </w:style>
  <w:style w:type="paragraph" w:customStyle="1" w:styleId="11">
    <w:name w:val="Абзац списка1"/>
    <w:basedOn w:val="a"/>
    <w:rsid w:val="002F60A4"/>
    <w:pPr>
      <w:suppressAutoHyphens w:val="0"/>
      <w:autoSpaceDE w:val="0"/>
      <w:autoSpaceDN w:val="0"/>
      <w:adjustRightInd w:val="0"/>
      <w:spacing w:after="200"/>
      <w:ind w:left="708"/>
    </w:pPr>
    <w:rPr>
      <w:bCs/>
      <w:sz w:val="22"/>
      <w:szCs w:val="22"/>
      <w:lang w:eastAsia="en-US" w:bidi="ar-SA"/>
    </w:rPr>
  </w:style>
  <w:style w:type="paragraph" w:customStyle="1" w:styleId="ConsPlusNormal">
    <w:name w:val="ConsPlusNormal"/>
    <w:rsid w:val="002F60A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602789"/>
    <w:rPr>
      <w:rFonts w:ascii="Times New Roman" w:eastAsia="Times New Roman" w:hAnsi="Times New Roman" w:cs="Times New Roman"/>
      <w:b/>
      <w:bCs/>
      <w:kern w:val="36"/>
      <w:sz w:val="48"/>
      <w:szCs w:val="48"/>
      <w:lang w:eastAsia="ru-RU"/>
    </w:rPr>
  </w:style>
  <w:style w:type="paragraph" w:customStyle="1" w:styleId="Default">
    <w:name w:val="Default"/>
    <w:rsid w:val="006027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rsid w:val="00602789"/>
    <w:pPr>
      <w:spacing w:after="120"/>
    </w:pPr>
    <w:rPr>
      <w:rFonts w:eastAsia="Arial Unicode MS"/>
      <w:lang w:bidi="ar-SA"/>
    </w:rPr>
  </w:style>
  <w:style w:type="character" w:customStyle="1" w:styleId="a9">
    <w:name w:val="Основной текст Знак"/>
    <w:basedOn w:val="a0"/>
    <w:link w:val="a8"/>
    <w:rsid w:val="00602789"/>
    <w:rPr>
      <w:rFonts w:ascii="Times New Roman" w:eastAsia="Arial Unicode MS" w:hAnsi="Times New Roman" w:cs="Times New Roman"/>
      <w:sz w:val="24"/>
      <w:szCs w:val="24"/>
      <w:lang w:eastAsia="ru-RU"/>
    </w:rPr>
  </w:style>
  <w:style w:type="character" w:customStyle="1" w:styleId="aa">
    <w:name w:val="Цветовое выделение"/>
    <w:rsid w:val="00602789"/>
    <w:rPr>
      <w:b/>
      <w:color w:val="000080"/>
      <w:sz w:val="20"/>
    </w:rPr>
  </w:style>
  <w:style w:type="character" w:customStyle="1" w:styleId="ab">
    <w:name w:val="Гипертекстовая ссылка"/>
    <w:rsid w:val="00602789"/>
    <w:rPr>
      <w:rFonts w:cs="Times New Roman"/>
      <w:b/>
      <w:color w:val="008000"/>
      <w:sz w:val="20"/>
    </w:rPr>
  </w:style>
  <w:style w:type="paragraph" w:customStyle="1" w:styleId="WW-">
    <w:name w:val="WW-Базовый"/>
    <w:rsid w:val="00602789"/>
    <w:pPr>
      <w:suppressAutoHyphens/>
    </w:pPr>
    <w:rPr>
      <w:rFonts w:ascii="Calibri" w:eastAsia="SimSun" w:hAnsi="Calibri" w:cs="Calibri"/>
      <w:lang w:eastAsia="zh-CN"/>
    </w:rPr>
  </w:style>
  <w:style w:type="character" w:customStyle="1" w:styleId="apple-converted-space">
    <w:name w:val="apple-converted-space"/>
    <w:basedOn w:val="a0"/>
    <w:rsid w:val="00A57F9C"/>
  </w:style>
  <w:style w:type="paragraph" w:styleId="ac">
    <w:name w:val="Body Text Indent"/>
    <w:basedOn w:val="a"/>
    <w:link w:val="ad"/>
    <w:unhideWhenUsed/>
    <w:rsid w:val="0027257B"/>
    <w:pPr>
      <w:spacing w:after="120"/>
      <w:ind w:left="283"/>
    </w:pPr>
  </w:style>
  <w:style w:type="character" w:customStyle="1" w:styleId="ad">
    <w:name w:val="Основной текст с отступом Знак"/>
    <w:basedOn w:val="a0"/>
    <w:link w:val="ac"/>
    <w:uiPriority w:val="99"/>
    <w:semiHidden/>
    <w:rsid w:val="0027257B"/>
    <w:rPr>
      <w:rFonts w:ascii="Times New Roman" w:eastAsia="Times New Roman" w:hAnsi="Times New Roman" w:cs="Times New Roman"/>
      <w:sz w:val="24"/>
      <w:szCs w:val="24"/>
      <w:lang w:eastAsia="ru-RU" w:bidi="ru-RU"/>
    </w:rPr>
  </w:style>
  <w:style w:type="character" w:customStyle="1" w:styleId="apple-tab-span">
    <w:name w:val="apple-tab-span"/>
    <w:basedOn w:val="a0"/>
    <w:rsid w:val="0027257B"/>
  </w:style>
  <w:style w:type="paragraph" w:customStyle="1" w:styleId="wikip">
    <w:name w:val="wikip"/>
    <w:basedOn w:val="a"/>
    <w:rsid w:val="0027257B"/>
    <w:pPr>
      <w:widowControl/>
      <w:spacing w:before="280" w:after="280"/>
    </w:pPr>
    <w:rPr>
      <w:lang w:eastAsia="ar-SA" w:bidi="ar-SA"/>
    </w:rPr>
  </w:style>
  <w:style w:type="paragraph" w:styleId="ae">
    <w:name w:val="No Spacing"/>
    <w:link w:val="af"/>
    <w:qFormat/>
    <w:rsid w:val="00964640"/>
    <w:pPr>
      <w:suppressAutoHyphens/>
      <w:spacing w:after="0" w:line="240" w:lineRule="auto"/>
    </w:pPr>
    <w:rPr>
      <w:rFonts w:ascii="Calibri" w:eastAsia="Times New Roman" w:hAnsi="Calibri" w:cs="Times New Roman"/>
      <w:lang w:eastAsia="ar-SA"/>
    </w:rPr>
  </w:style>
  <w:style w:type="paragraph" w:styleId="HTML">
    <w:name w:val="HTML Preformatted"/>
    <w:basedOn w:val="a"/>
    <w:link w:val="HTML0"/>
    <w:uiPriority w:val="99"/>
    <w:rsid w:val="00964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bidi="ar-SA"/>
    </w:rPr>
  </w:style>
  <w:style w:type="character" w:customStyle="1" w:styleId="HTML0">
    <w:name w:val="Стандартный HTML Знак"/>
    <w:basedOn w:val="a0"/>
    <w:link w:val="HTML"/>
    <w:uiPriority w:val="99"/>
    <w:rsid w:val="00964640"/>
    <w:rPr>
      <w:rFonts w:ascii="Courier New" w:eastAsia="Times New Roman" w:hAnsi="Courier New" w:cs="Courier New"/>
      <w:sz w:val="20"/>
      <w:szCs w:val="20"/>
      <w:lang w:eastAsia="ru-RU"/>
    </w:rPr>
  </w:style>
  <w:style w:type="paragraph" w:customStyle="1" w:styleId="ConsPlusTitle">
    <w:name w:val="ConsPlusTitle"/>
    <w:rsid w:val="009D55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3">
    <w:name w:val="s3"/>
    <w:basedOn w:val="a0"/>
    <w:rsid w:val="004B6F15"/>
  </w:style>
  <w:style w:type="character" w:customStyle="1" w:styleId="s4">
    <w:name w:val="s4"/>
    <w:basedOn w:val="a0"/>
    <w:rsid w:val="004B6F15"/>
  </w:style>
  <w:style w:type="character" w:customStyle="1" w:styleId="af">
    <w:name w:val="Без интервала Знак"/>
    <w:basedOn w:val="a0"/>
    <w:link w:val="ae"/>
    <w:rsid w:val="00774AB6"/>
    <w:rPr>
      <w:rFonts w:ascii="Calibri" w:eastAsia="Times New Roman" w:hAnsi="Calibri" w:cs="Times New Roman"/>
      <w:lang w:eastAsia="ar-SA"/>
    </w:rPr>
  </w:style>
  <w:style w:type="character" w:customStyle="1" w:styleId="20">
    <w:name w:val="Заголовок 2 Знак"/>
    <w:basedOn w:val="a0"/>
    <w:link w:val="2"/>
    <w:uiPriority w:val="9"/>
    <w:semiHidden/>
    <w:rsid w:val="004555BC"/>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rsid w:val="004555BC"/>
    <w:rPr>
      <w:rFonts w:ascii="Arial" w:eastAsia="Times New Roman" w:hAnsi="Arial" w:cs="Arial"/>
      <w:b/>
      <w:bCs/>
      <w:sz w:val="26"/>
      <w:szCs w:val="26"/>
      <w:lang w:eastAsia="zh-CN"/>
    </w:rPr>
  </w:style>
  <w:style w:type="character" w:customStyle="1" w:styleId="40">
    <w:name w:val="Заголовок 4 Знак"/>
    <w:basedOn w:val="a0"/>
    <w:link w:val="4"/>
    <w:rsid w:val="004555BC"/>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4555BC"/>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4555BC"/>
    <w:rPr>
      <w:rFonts w:ascii="Times New Roman" w:eastAsia="Times New Roman" w:hAnsi="Times New Roman" w:cs="Times New Roman"/>
      <w:b/>
      <w:bCs/>
      <w:lang w:eastAsia="zh-CN"/>
    </w:rPr>
  </w:style>
  <w:style w:type="character" w:customStyle="1" w:styleId="70">
    <w:name w:val="Заголовок 7 Знак"/>
    <w:basedOn w:val="a0"/>
    <w:link w:val="7"/>
    <w:rsid w:val="004555BC"/>
    <w:rPr>
      <w:rFonts w:ascii="Times New Roman" w:eastAsia="Times New Roman" w:hAnsi="Times New Roman" w:cs="Times New Roman"/>
      <w:b/>
      <w:sz w:val="24"/>
      <w:szCs w:val="20"/>
      <w:shd w:val="clear" w:color="auto" w:fill="FFFFFF"/>
      <w:lang w:eastAsia="zh-CN"/>
    </w:rPr>
  </w:style>
  <w:style w:type="character" w:customStyle="1" w:styleId="80">
    <w:name w:val="Заголовок 8 Знак"/>
    <w:basedOn w:val="a0"/>
    <w:link w:val="8"/>
    <w:rsid w:val="004555BC"/>
    <w:rPr>
      <w:rFonts w:ascii="Times New Roman" w:eastAsia="Times New Roman" w:hAnsi="Times New Roman" w:cs="Times New Roman"/>
      <w:sz w:val="24"/>
      <w:szCs w:val="20"/>
      <w:shd w:val="clear" w:color="auto" w:fill="FFFFFF"/>
      <w:lang w:eastAsia="zh-CN"/>
    </w:rPr>
  </w:style>
  <w:style w:type="character" w:customStyle="1" w:styleId="WW8Num2z0">
    <w:name w:val="WW8Num2z0"/>
    <w:rsid w:val="004555BC"/>
    <w:rPr>
      <w:rFonts w:ascii="Symbol" w:hAnsi="Symbol" w:cs="Symbol"/>
    </w:rPr>
  </w:style>
  <w:style w:type="character" w:customStyle="1" w:styleId="WW8Num4z0">
    <w:name w:val="WW8Num4z0"/>
    <w:rsid w:val="004555BC"/>
    <w:rPr>
      <w:rFonts w:ascii="Symbol" w:hAnsi="Symbol" w:cs="Symbol"/>
    </w:rPr>
  </w:style>
  <w:style w:type="character" w:customStyle="1" w:styleId="Absatz-Standardschriftart">
    <w:name w:val="Absatz-Standardschriftart"/>
    <w:rsid w:val="004555BC"/>
  </w:style>
  <w:style w:type="character" w:customStyle="1" w:styleId="WW-Absatz-Standardschriftart">
    <w:name w:val="WW-Absatz-Standardschriftart"/>
    <w:rsid w:val="004555BC"/>
  </w:style>
  <w:style w:type="character" w:customStyle="1" w:styleId="WW8Num5z0">
    <w:name w:val="WW8Num5z0"/>
    <w:rsid w:val="004555BC"/>
    <w:rPr>
      <w:rFonts w:ascii="Symbol" w:hAnsi="Symbol" w:cs="Symbol"/>
    </w:rPr>
  </w:style>
  <w:style w:type="character" w:customStyle="1" w:styleId="WW8Num5z1">
    <w:name w:val="WW8Num5z1"/>
    <w:rsid w:val="004555BC"/>
    <w:rPr>
      <w:rFonts w:ascii="Times New Roman" w:eastAsia="Times New Roman" w:hAnsi="Times New Roman" w:cs="Times New Roman"/>
      <w:sz w:val="28"/>
      <w:szCs w:val="28"/>
    </w:rPr>
  </w:style>
  <w:style w:type="character" w:customStyle="1" w:styleId="WW8Num5z2">
    <w:name w:val="WW8Num5z2"/>
    <w:rsid w:val="004555BC"/>
    <w:rPr>
      <w:rFonts w:ascii="Wingdings" w:hAnsi="Wingdings" w:cs="Wingdings"/>
    </w:rPr>
  </w:style>
  <w:style w:type="character" w:customStyle="1" w:styleId="41">
    <w:name w:val="Основной шрифт абзаца4"/>
    <w:rsid w:val="004555BC"/>
  </w:style>
  <w:style w:type="character" w:customStyle="1" w:styleId="WW8Num2z1">
    <w:name w:val="WW8Num2z1"/>
    <w:rsid w:val="004555BC"/>
    <w:rPr>
      <w:rFonts w:ascii="Times New Roman" w:eastAsia="Times New Roman" w:hAnsi="Times New Roman" w:cs="Times New Roman"/>
      <w:sz w:val="28"/>
      <w:szCs w:val="28"/>
    </w:rPr>
  </w:style>
  <w:style w:type="character" w:customStyle="1" w:styleId="WW-Absatz-Standardschriftart1">
    <w:name w:val="WW-Absatz-Standardschriftart1"/>
    <w:rsid w:val="004555BC"/>
  </w:style>
  <w:style w:type="character" w:customStyle="1" w:styleId="WW-Absatz-Standardschriftart11">
    <w:name w:val="WW-Absatz-Standardschriftart11"/>
    <w:rsid w:val="004555BC"/>
  </w:style>
  <w:style w:type="character" w:customStyle="1" w:styleId="WW-Absatz-Standardschriftart111">
    <w:name w:val="WW-Absatz-Standardschriftart111"/>
    <w:rsid w:val="004555BC"/>
  </w:style>
  <w:style w:type="character" w:customStyle="1" w:styleId="WW8Num8z0">
    <w:name w:val="WW8Num8z0"/>
    <w:rsid w:val="004555BC"/>
    <w:rPr>
      <w:rFonts w:ascii="Symbol" w:hAnsi="Symbol" w:cs="Symbol"/>
    </w:rPr>
  </w:style>
  <w:style w:type="character" w:customStyle="1" w:styleId="WW8Num8z1">
    <w:name w:val="WW8Num8z1"/>
    <w:rsid w:val="004555BC"/>
    <w:rPr>
      <w:rFonts w:ascii="Times New Roman" w:eastAsia="Times New Roman" w:hAnsi="Times New Roman" w:cs="Times New Roman"/>
      <w:sz w:val="28"/>
      <w:szCs w:val="28"/>
    </w:rPr>
  </w:style>
  <w:style w:type="character" w:customStyle="1" w:styleId="WW8Num8z2">
    <w:name w:val="WW8Num8z2"/>
    <w:rsid w:val="004555BC"/>
    <w:rPr>
      <w:rFonts w:ascii="Wingdings" w:hAnsi="Wingdings" w:cs="Wingdings"/>
    </w:rPr>
  </w:style>
  <w:style w:type="character" w:customStyle="1" w:styleId="31">
    <w:name w:val="Основной шрифт абзаца3"/>
    <w:rsid w:val="004555BC"/>
  </w:style>
  <w:style w:type="character" w:customStyle="1" w:styleId="WW-Absatz-Standardschriftart1111">
    <w:name w:val="WW-Absatz-Standardschriftart1111"/>
    <w:rsid w:val="004555BC"/>
  </w:style>
  <w:style w:type="character" w:customStyle="1" w:styleId="WW-Absatz-Standardschriftart11111">
    <w:name w:val="WW-Absatz-Standardschriftart11111"/>
    <w:rsid w:val="004555BC"/>
  </w:style>
  <w:style w:type="character" w:customStyle="1" w:styleId="WW-Absatz-Standardschriftart111111">
    <w:name w:val="WW-Absatz-Standardschriftart111111"/>
    <w:rsid w:val="004555BC"/>
  </w:style>
  <w:style w:type="character" w:customStyle="1" w:styleId="WW-Absatz-Standardschriftart1111111">
    <w:name w:val="WW-Absatz-Standardschriftart1111111"/>
    <w:rsid w:val="004555BC"/>
  </w:style>
  <w:style w:type="character" w:customStyle="1" w:styleId="WW-Absatz-Standardschriftart11111111">
    <w:name w:val="WW-Absatz-Standardschriftart11111111"/>
    <w:rsid w:val="004555BC"/>
  </w:style>
  <w:style w:type="character" w:customStyle="1" w:styleId="WW-Absatz-Standardschriftart111111111">
    <w:name w:val="WW-Absatz-Standardschriftart111111111"/>
    <w:rsid w:val="004555BC"/>
  </w:style>
  <w:style w:type="character" w:customStyle="1" w:styleId="WW-Absatz-Standardschriftart1111111111">
    <w:name w:val="WW-Absatz-Standardschriftart1111111111"/>
    <w:rsid w:val="004555BC"/>
  </w:style>
  <w:style w:type="character" w:customStyle="1" w:styleId="WW-Absatz-Standardschriftart11111111111">
    <w:name w:val="WW-Absatz-Standardschriftart11111111111"/>
    <w:rsid w:val="004555BC"/>
  </w:style>
  <w:style w:type="character" w:customStyle="1" w:styleId="WW-Absatz-Standardschriftart111111111111">
    <w:name w:val="WW-Absatz-Standardschriftart111111111111"/>
    <w:rsid w:val="004555BC"/>
  </w:style>
  <w:style w:type="character" w:customStyle="1" w:styleId="WW-Absatz-Standardschriftart1111111111111">
    <w:name w:val="WW-Absatz-Standardschriftart1111111111111"/>
    <w:rsid w:val="004555BC"/>
  </w:style>
  <w:style w:type="character" w:customStyle="1" w:styleId="WW8Num9z0">
    <w:name w:val="WW8Num9z0"/>
    <w:rsid w:val="004555BC"/>
    <w:rPr>
      <w:rFonts w:ascii="Times New Roman" w:hAnsi="Times New Roman" w:cs="Times New Roman"/>
    </w:rPr>
  </w:style>
  <w:style w:type="character" w:customStyle="1" w:styleId="WW8Num9z1">
    <w:name w:val="WW8Num9z1"/>
    <w:rsid w:val="004555BC"/>
    <w:rPr>
      <w:rFonts w:ascii="Courier New" w:hAnsi="Courier New" w:cs="Courier New"/>
    </w:rPr>
  </w:style>
  <w:style w:type="character" w:customStyle="1" w:styleId="21">
    <w:name w:val="Основной шрифт абзаца2"/>
    <w:rsid w:val="004555BC"/>
  </w:style>
  <w:style w:type="character" w:customStyle="1" w:styleId="WW-Absatz-Standardschriftart11111111111111">
    <w:name w:val="WW-Absatz-Standardschriftart11111111111111"/>
    <w:rsid w:val="004555BC"/>
  </w:style>
  <w:style w:type="character" w:customStyle="1" w:styleId="WW-Absatz-Standardschriftart111111111111111">
    <w:name w:val="WW-Absatz-Standardschriftart111111111111111"/>
    <w:rsid w:val="004555BC"/>
  </w:style>
  <w:style w:type="character" w:customStyle="1" w:styleId="WW-Absatz-Standardschriftart1111111111111111">
    <w:name w:val="WW-Absatz-Standardschriftart1111111111111111"/>
    <w:rsid w:val="004555BC"/>
  </w:style>
  <w:style w:type="character" w:customStyle="1" w:styleId="WW-Absatz-Standardschriftart11111111111111111">
    <w:name w:val="WW-Absatz-Standardschriftart11111111111111111"/>
    <w:rsid w:val="004555BC"/>
  </w:style>
  <w:style w:type="character" w:customStyle="1" w:styleId="WW-Absatz-Standardschriftart111111111111111111">
    <w:name w:val="WW-Absatz-Standardschriftart111111111111111111"/>
    <w:rsid w:val="004555BC"/>
  </w:style>
  <w:style w:type="character" w:customStyle="1" w:styleId="WW8Num3z0">
    <w:name w:val="WW8Num3z0"/>
    <w:rsid w:val="004555BC"/>
    <w:rPr>
      <w:b w:val="0"/>
    </w:rPr>
  </w:style>
  <w:style w:type="character" w:customStyle="1" w:styleId="WW8Num10z1">
    <w:name w:val="WW8Num10z1"/>
    <w:rsid w:val="004555BC"/>
    <w:rPr>
      <w:rFonts w:ascii="Times New Roman" w:eastAsia="Times New Roman" w:hAnsi="Times New Roman" w:cs="Times New Roman"/>
      <w:sz w:val="28"/>
      <w:szCs w:val="28"/>
    </w:rPr>
  </w:style>
  <w:style w:type="character" w:customStyle="1" w:styleId="WW8Num11z0">
    <w:name w:val="WW8Num11z0"/>
    <w:rsid w:val="004555BC"/>
    <w:rPr>
      <w:rFonts w:ascii="Symbol" w:hAnsi="Symbol" w:cs="Symbol"/>
    </w:rPr>
  </w:style>
  <w:style w:type="character" w:customStyle="1" w:styleId="WW8Num11z2">
    <w:name w:val="WW8Num11z2"/>
    <w:rsid w:val="004555BC"/>
    <w:rPr>
      <w:rFonts w:ascii="Wingdings" w:hAnsi="Wingdings" w:cs="Wingdings"/>
    </w:rPr>
  </w:style>
  <w:style w:type="character" w:customStyle="1" w:styleId="WW8Num11z4">
    <w:name w:val="WW8Num11z4"/>
    <w:rsid w:val="004555BC"/>
    <w:rPr>
      <w:rFonts w:ascii="Courier New" w:hAnsi="Courier New" w:cs="Courier New"/>
    </w:rPr>
  </w:style>
  <w:style w:type="character" w:customStyle="1" w:styleId="WW8Num12z0">
    <w:name w:val="WW8Num12z0"/>
    <w:rsid w:val="004555BC"/>
    <w:rPr>
      <w:b w:val="0"/>
    </w:rPr>
  </w:style>
  <w:style w:type="character" w:customStyle="1" w:styleId="WW8Num13z0">
    <w:name w:val="WW8Num13z0"/>
    <w:rsid w:val="004555BC"/>
    <w:rPr>
      <w:b w:val="0"/>
    </w:rPr>
  </w:style>
  <w:style w:type="character" w:customStyle="1" w:styleId="WW8Num14z0">
    <w:name w:val="WW8Num14z0"/>
    <w:rsid w:val="004555BC"/>
    <w:rPr>
      <w:b w:val="0"/>
    </w:rPr>
  </w:style>
  <w:style w:type="character" w:customStyle="1" w:styleId="WW8Num16z0">
    <w:name w:val="WW8Num16z0"/>
    <w:rsid w:val="004555BC"/>
    <w:rPr>
      <w:b w:val="0"/>
    </w:rPr>
  </w:style>
  <w:style w:type="character" w:customStyle="1" w:styleId="WW8Num17z0">
    <w:name w:val="WW8Num17z0"/>
    <w:rsid w:val="004555BC"/>
    <w:rPr>
      <w:rFonts w:ascii="Symbol" w:hAnsi="Symbol" w:cs="Symbol"/>
    </w:rPr>
  </w:style>
  <w:style w:type="character" w:customStyle="1" w:styleId="WW8Num19z0">
    <w:name w:val="WW8Num19z0"/>
    <w:rsid w:val="004555BC"/>
    <w:rPr>
      <w:b w:val="0"/>
    </w:rPr>
  </w:style>
  <w:style w:type="character" w:customStyle="1" w:styleId="WW8Num20z0">
    <w:name w:val="WW8Num20z0"/>
    <w:rsid w:val="004555BC"/>
    <w:rPr>
      <w:b w:val="0"/>
    </w:rPr>
  </w:style>
  <w:style w:type="character" w:customStyle="1" w:styleId="WW8Num22z0">
    <w:name w:val="WW8Num22z0"/>
    <w:rsid w:val="004555BC"/>
    <w:rPr>
      <w:rFonts w:ascii="Symbol" w:hAnsi="Symbol" w:cs="Symbol"/>
    </w:rPr>
  </w:style>
  <w:style w:type="character" w:customStyle="1" w:styleId="WW8Num22z1">
    <w:name w:val="WW8Num22z1"/>
    <w:rsid w:val="004555BC"/>
    <w:rPr>
      <w:rFonts w:ascii="Courier New" w:hAnsi="Courier New" w:cs="Courier New"/>
    </w:rPr>
  </w:style>
  <w:style w:type="character" w:customStyle="1" w:styleId="WW8Num22z2">
    <w:name w:val="WW8Num22z2"/>
    <w:rsid w:val="004555BC"/>
    <w:rPr>
      <w:rFonts w:ascii="Wingdings" w:hAnsi="Wingdings" w:cs="Wingdings"/>
    </w:rPr>
  </w:style>
  <w:style w:type="character" w:customStyle="1" w:styleId="WW8Num25z0">
    <w:name w:val="WW8Num25z0"/>
    <w:rsid w:val="004555BC"/>
    <w:rPr>
      <w:rFonts w:ascii="Times New Roman" w:eastAsia="Times New Roman" w:hAnsi="Times New Roman" w:cs="Times New Roman"/>
    </w:rPr>
  </w:style>
  <w:style w:type="character" w:customStyle="1" w:styleId="WW8Num27z0">
    <w:name w:val="WW8Num27z0"/>
    <w:rsid w:val="004555BC"/>
    <w:rPr>
      <w:b w:val="0"/>
    </w:rPr>
  </w:style>
  <w:style w:type="character" w:customStyle="1" w:styleId="WW8Num28z1">
    <w:name w:val="WW8Num28z1"/>
    <w:rsid w:val="004555BC"/>
    <w:rPr>
      <w:b w:val="0"/>
    </w:rPr>
  </w:style>
  <w:style w:type="character" w:customStyle="1" w:styleId="WW8Num29z1">
    <w:name w:val="WW8Num29z1"/>
    <w:rsid w:val="004555BC"/>
    <w:rPr>
      <w:b w:val="0"/>
    </w:rPr>
  </w:style>
  <w:style w:type="character" w:customStyle="1" w:styleId="WW8Num31z0">
    <w:name w:val="WW8Num31z0"/>
    <w:rsid w:val="004555BC"/>
    <w:rPr>
      <w:b w:val="0"/>
    </w:rPr>
  </w:style>
  <w:style w:type="character" w:customStyle="1" w:styleId="WW8Num32z0">
    <w:name w:val="WW8Num32z0"/>
    <w:rsid w:val="004555BC"/>
    <w:rPr>
      <w:b w:val="0"/>
    </w:rPr>
  </w:style>
  <w:style w:type="character" w:customStyle="1" w:styleId="WW8Num36z0">
    <w:name w:val="WW8Num36z0"/>
    <w:rsid w:val="004555BC"/>
    <w:rPr>
      <w:b/>
    </w:rPr>
  </w:style>
  <w:style w:type="character" w:customStyle="1" w:styleId="WW8Num39z1">
    <w:name w:val="WW8Num39z1"/>
    <w:rsid w:val="004555BC"/>
    <w:rPr>
      <w:b w:val="0"/>
    </w:rPr>
  </w:style>
  <w:style w:type="character" w:customStyle="1" w:styleId="WW8Num41z0">
    <w:name w:val="WW8Num41z0"/>
    <w:rsid w:val="004555BC"/>
    <w:rPr>
      <w:b w:val="0"/>
    </w:rPr>
  </w:style>
  <w:style w:type="character" w:customStyle="1" w:styleId="WW8Num43z0">
    <w:name w:val="WW8Num43z0"/>
    <w:rsid w:val="004555BC"/>
    <w:rPr>
      <w:b w:val="0"/>
    </w:rPr>
  </w:style>
  <w:style w:type="character" w:customStyle="1" w:styleId="WW8Num44z0">
    <w:name w:val="WW8Num44z0"/>
    <w:rsid w:val="004555BC"/>
    <w:rPr>
      <w:b/>
    </w:rPr>
  </w:style>
  <w:style w:type="character" w:customStyle="1" w:styleId="WW8Num45z0">
    <w:name w:val="WW8Num45z0"/>
    <w:rsid w:val="004555BC"/>
    <w:rPr>
      <w:b w:val="0"/>
    </w:rPr>
  </w:style>
  <w:style w:type="character" w:customStyle="1" w:styleId="WW8NumSt12z0">
    <w:name w:val="WW8NumSt12z0"/>
    <w:rsid w:val="004555BC"/>
    <w:rPr>
      <w:rFonts w:ascii="Symbol" w:hAnsi="Symbol" w:cs="Symbol"/>
    </w:rPr>
  </w:style>
  <w:style w:type="character" w:customStyle="1" w:styleId="12">
    <w:name w:val="Основной шрифт абзаца1"/>
    <w:rsid w:val="004555BC"/>
  </w:style>
  <w:style w:type="character" w:styleId="af0">
    <w:name w:val="page number"/>
    <w:basedOn w:val="12"/>
    <w:rsid w:val="004555BC"/>
  </w:style>
  <w:style w:type="character" w:styleId="af1">
    <w:name w:val="FollowedHyperlink"/>
    <w:rsid w:val="004555BC"/>
    <w:rPr>
      <w:color w:val="800080"/>
      <w:u w:val="single"/>
    </w:rPr>
  </w:style>
  <w:style w:type="character" w:customStyle="1" w:styleId="af2">
    <w:name w:val="Основной шрифт"/>
    <w:rsid w:val="004555BC"/>
  </w:style>
  <w:style w:type="character" w:customStyle="1" w:styleId="22">
    <w:name w:val="Знак Знак2"/>
    <w:rsid w:val="004555BC"/>
    <w:rPr>
      <w:b/>
      <w:bCs/>
      <w:sz w:val="24"/>
      <w:szCs w:val="24"/>
      <w:lang w:val="ru-RU" w:bidi="ar-SA"/>
    </w:rPr>
  </w:style>
  <w:style w:type="character" w:customStyle="1" w:styleId="13">
    <w:name w:val="Знак Знак1"/>
    <w:rsid w:val="004555BC"/>
    <w:rPr>
      <w:sz w:val="24"/>
      <w:szCs w:val="24"/>
      <w:lang w:val="ru-RU" w:bidi="ar-SA"/>
    </w:rPr>
  </w:style>
  <w:style w:type="character" w:customStyle="1" w:styleId="af3">
    <w:name w:val="Знак Знак"/>
    <w:rsid w:val="004555BC"/>
    <w:rPr>
      <w:sz w:val="24"/>
      <w:szCs w:val="24"/>
      <w:lang w:val="ru-RU" w:bidi="ar-SA"/>
    </w:rPr>
  </w:style>
  <w:style w:type="character" w:customStyle="1" w:styleId="tendersubject1">
    <w:name w:val="tendersubject1"/>
    <w:rsid w:val="004555BC"/>
    <w:rPr>
      <w:b/>
      <w:bCs/>
      <w:color w:val="0000FF"/>
      <w:sz w:val="20"/>
      <w:szCs w:val="20"/>
    </w:rPr>
  </w:style>
  <w:style w:type="character" w:customStyle="1" w:styleId="labelbodytext11">
    <w:name w:val="label_body_text_11"/>
    <w:rsid w:val="004555BC"/>
    <w:rPr>
      <w:color w:val="0000FF"/>
      <w:sz w:val="20"/>
      <w:szCs w:val="20"/>
    </w:rPr>
  </w:style>
  <w:style w:type="character" w:customStyle="1" w:styleId="spanbodyheader11">
    <w:name w:val="span_body_header_11"/>
    <w:rsid w:val="004555BC"/>
    <w:rPr>
      <w:b/>
      <w:bCs/>
      <w:sz w:val="20"/>
      <w:szCs w:val="20"/>
    </w:rPr>
  </w:style>
  <w:style w:type="character" w:customStyle="1" w:styleId="spanbodytext21">
    <w:name w:val="span_body_text_21"/>
    <w:rsid w:val="004555BC"/>
    <w:rPr>
      <w:sz w:val="20"/>
      <w:szCs w:val="20"/>
    </w:rPr>
  </w:style>
  <w:style w:type="character" w:customStyle="1" w:styleId="spanheaderlot21">
    <w:name w:val="span_header_lot_21"/>
    <w:rsid w:val="004555BC"/>
    <w:rPr>
      <w:b/>
      <w:bCs/>
      <w:sz w:val="20"/>
      <w:szCs w:val="20"/>
    </w:rPr>
  </w:style>
  <w:style w:type="character" w:customStyle="1" w:styleId="labeltextlot21">
    <w:name w:val="label_text_lot_21"/>
    <w:rsid w:val="004555BC"/>
    <w:rPr>
      <w:color w:val="0000FF"/>
      <w:sz w:val="20"/>
      <w:szCs w:val="20"/>
    </w:rPr>
  </w:style>
  <w:style w:type="character" w:customStyle="1" w:styleId="51">
    <w:name w:val="Основной шрифт абзаца5"/>
    <w:rsid w:val="004555BC"/>
  </w:style>
  <w:style w:type="character" w:customStyle="1" w:styleId="52">
    <w:name w:val="Знак Знак5"/>
    <w:rsid w:val="004555BC"/>
    <w:rPr>
      <w:sz w:val="24"/>
      <w:szCs w:val="24"/>
    </w:rPr>
  </w:style>
  <w:style w:type="character" w:customStyle="1" w:styleId="FontStyle26">
    <w:name w:val="Font Style26"/>
    <w:rsid w:val="004555BC"/>
    <w:rPr>
      <w:rFonts w:ascii="Franklin Gothic Demi" w:hAnsi="Franklin Gothic Demi" w:cs="Franklin Gothic Demi"/>
      <w:sz w:val="18"/>
      <w:szCs w:val="18"/>
    </w:rPr>
  </w:style>
  <w:style w:type="character" w:customStyle="1" w:styleId="FontStyle24">
    <w:name w:val="Font Style24"/>
    <w:rsid w:val="004555BC"/>
    <w:rPr>
      <w:rFonts w:ascii="Times New Roman" w:hAnsi="Times New Roman" w:cs="Times New Roman"/>
      <w:b/>
      <w:bCs/>
      <w:i/>
      <w:iCs/>
      <w:sz w:val="20"/>
      <w:szCs w:val="20"/>
    </w:rPr>
  </w:style>
  <w:style w:type="character" w:customStyle="1" w:styleId="FontStyle21">
    <w:name w:val="Font Style21"/>
    <w:rsid w:val="004555BC"/>
    <w:rPr>
      <w:rFonts w:ascii="Times New Roman" w:hAnsi="Times New Roman" w:cs="Times New Roman"/>
      <w:b/>
      <w:bCs/>
      <w:i/>
      <w:iCs/>
      <w:sz w:val="22"/>
      <w:szCs w:val="22"/>
    </w:rPr>
  </w:style>
  <w:style w:type="character" w:customStyle="1" w:styleId="14">
    <w:name w:val="Знак примечания1"/>
    <w:rsid w:val="004555BC"/>
    <w:rPr>
      <w:sz w:val="16"/>
      <w:szCs w:val="16"/>
    </w:rPr>
  </w:style>
  <w:style w:type="character" w:customStyle="1" w:styleId="42">
    <w:name w:val="Знак Знак4"/>
    <w:basedOn w:val="31"/>
    <w:rsid w:val="004555BC"/>
  </w:style>
  <w:style w:type="character" w:customStyle="1" w:styleId="32">
    <w:name w:val="Знак Знак3"/>
    <w:rsid w:val="004555BC"/>
    <w:rPr>
      <w:b/>
      <w:bCs/>
    </w:rPr>
  </w:style>
  <w:style w:type="character" w:customStyle="1" w:styleId="af4">
    <w:name w:val="Символ нумерации"/>
    <w:rsid w:val="004555BC"/>
  </w:style>
  <w:style w:type="paragraph" w:customStyle="1" w:styleId="15">
    <w:name w:val="Заголовок1"/>
    <w:basedOn w:val="a"/>
    <w:next w:val="a8"/>
    <w:rsid w:val="004555BC"/>
    <w:pPr>
      <w:keepNext/>
      <w:widowControl/>
      <w:spacing w:before="240" w:after="120"/>
    </w:pPr>
    <w:rPr>
      <w:rFonts w:ascii="Arial" w:eastAsia="Lucida Sans Unicode" w:hAnsi="Arial" w:cs="Tahoma"/>
      <w:sz w:val="28"/>
      <w:szCs w:val="28"/>
      <w:lang w:eastAsia="zh-CN" w:bidi="ar-SA"/>
    </w:rPr>
  </w:style>
  <w:style w:type="paragraph" w:styleId="af5">
    <w:name w:val="List"/>
    <w:basedOn w:val="a8"/>
    <w:rsid w:val="004555BC"/>
    <w:pPr>
      <w:widowControl/>
    </w:pPr>
    <w:rPr>
      <w:rFonts w:eastAsia="Times New Roman" w:cs="Tahoma"/>
      <w:lang w:eastAsia="zh-CN"/>
    </w:rPr>
  </w:style>
  <w:style w:type="paragraph" w:styleId="af6">
    <w:name w:val="caption"/>
    <w:basedOn w:val="a"/>
    <w:qFormat/>
    <w:rsid w:val="004555BC"/>
    <w:pPr>
      <w:widowControl/>
      <w:suppressLineNumbers/>
      <w:spacing w:before="120" w:after="120"/>
    </w:pPr>
    <w:rPr>
      <w:rFonts w:ascii="Arial" w:hAnsi="Arial" w:cs="Tahoma"/>
      <w:i/>
      <w:iCs/>
      <w:sz w:val="20"/>
      <w:lang w:eastAsia="zh-CN" w:bidi="ar-SA"/>
    </w:rPr>
  </w:style>
  <w:style w:type="paragraph" w:customStyle="1" w:styleId="43">
    <w:name w:val="Указатель4"/>
    <w:basedOn w:val="a"/>
    <w:rsid w:val="004555BC"/>
    <w:pPr>
      <w:widowControl/>
      <w:suppressLineNumbers/>
    </w:pPr>
    <w:rPr>
      <w:rFonts w:ascii="Arial" w:hAnsi="Arial" w:cs="Tahoma"/>
      <w:lang w:eastAsia="zh-CN" w:bidi="ar-SA"/>
    </w:rPr>
  </w:style>
  <w:style w:type="paragraph" w:customStyle="1" w:styleId="16">
    <w:name w:val="Название объекта1"/>
    <w:basedOn w:val="a"/>
    <w:next w:val="af7"/>
    <w:rsid w:val="004555BC"/>
    <w:pPr>
      <w:widowControl/>
      <w:jc w:val="center"/>
    </w:pPr>
    <w:rPr>
      <w:b/>
      <w:bCs/>
      <w:lang w:eastAsia="zh-CN" w:bidi="ar-SA"/>
    </w:rPr>
  </w:style>
  <w:style w:type="paragraph" w:customStyle="1" w:styleId="33">
    <w:name w:val="Указатель3"/>
    <w:basedOn w:val="a"/>
    <w:rsid w:val="004555BC"/>
    <w:pPr>
      <w:widowControl/>
      <w:suppressLineNumbers/>
    </w:pPr>
    <w:rPr>
      <w:rFonts w:cs="Mangal"/>
      <w:lang w:eastAsia="zh-CN" w:bidi="ar-SA"/>
    </w:rPr>
  </w:style>
  <w:style w:type="paragraph" w:customStyle="1" w:styleId="23">
    <w:name w:val="Название2"/>
    <w:basedOn w:val="a"/>
    <w:rsid w:val="004555BC"/>
    <w:pPr>
      <w:widowControl/>
      <w:suppressLineNumbers/>
      <w:spacing w:before="120" w:after="120"/>
    </w:pPr>
    <w:rPr>
      <w:rFonts w:cs="Tahoma"/>
      <w:i/>
      <w:iCs/>
      <w:lang w:eastAsia="zh-CN" w:bidi="ar-SA"/>
    </w:rPr>
  </w:style>
  <w:style w:type="paragraph" w:customStyle="1" w:styleId="24">
    <w:name w:val="Указатель2"/>
    <w:basedOn w:val="a"/>
    <w:rsid w:val="004555BC"/>
    <w:pPr>
      <w:widowControl/>
      <w:suppressLineNumbers/>
    </w:pPr>
    <w:rPr>
      <w:rFonts w:cs="Tahoma"/>
      <w:lang w:eastAsia="zh-CN" w:bidi="ar-SA"/>
    </w:rPr>
  </w:style>
  <w:style w:type="paragraph" w:customStyle="1" w:styleId="17">
    <w:name w:val="Название1"/>
    <w:basedOn w:val="a"/>
    <w:rsid w:val="004555BC"/>
    <w:pPr>
      <w:widowControl/>
      <w:suppressLineNumbers/>
      <w:spacing w:before="120" w:after="120"/>
    </w:pPr>
    <w:rPr>
      <w:rFonts w:cs="Tahoma"/>
      <w:i/>
      <w:iCs/>
      <w:lang w:eastAsia="zh-CN" w:bidi="ar-SA"/>
    </w:rPr>
  </w:style>
  <w:style w:type="paragraph" w:customStyle="1" w:styleId="18">
    <w:name w:val="Указатель1"/>
    <w:basedOn w:val="a"/>
    <w:rsid w:val="004555BC"/>
    <w:pPr>
      <w:widowControl/>
      <w:suppressLineNumbers/>
    </w:pPr>
    <w:rPr>
      <w:rFonts w:cs="Tahoma"/>
      <w:lang w:eastAsia="zh-CN" w:bidi="ar-SA"/>
    </w:rPr>
  </w:style>
  <w:style w:type="paragraph" w:customStyle="1" w:styleId="210">
    <w:name w:val="Основной текст с отступом 21"/>
    <w:basedOn w:val="a"/>
    <w:rsid w:val="004555BC"/>
    <w:pPr>
      <w:widowControl/>
      <w:spacing w:after="120" w:line="480" w:lineRule="auto"/>
      <w:ind w:left="283"/>
    </w:pPr>
    <w:rPr>
      <w:lang w:eastAsia="zh-CN" w:bidi="ar-SA"/>
    </w:rPr>
  </w:style>
  <w:style w:type="paragraph" w:customStyle="1" w:styleId="34">
    <w:name w:val="Стиль3"/>
    <w:basedOn w:val="210"/>
    <w:rsid w:val="004555BC"/>
    <w:pPr>
      <w:widowControl w:val="0"/>
      <w:tabs>
        <w:tab w:val="left" w:pos="19800"/>
        <w:tab w:val="left" w:pos="20747"/>
      </w:tabs>
      <w:spacing w:after="0" w:line="240" w:lineRule="auto"/>
      <w:ind w:left="1080"/>
      <w:jc w:val="both"/>
    </w:pPr>
    <w:rPr>
      <w:szCs w:val="20"/>
    </w:rPr>
  </w:style>
  <w:style w:type="paragraph" w:customStyle="1" w:styleId="35">
    <w:name w:val="Стиль3 Знак Знак"/>
    <w:basedOn w:val="210"/>
    <w:rsid w:val="004555BC"/>
    <w:pPr>
      <w:widowControl w:val="0"/>
      <w:tabs>
        <w:tab w:val="left" w:pos="227"/>
      </w:tabs>
      <w:spacing w:after="0" w:line="240" w:lineRule="auto"/>
      <w:ind w:left="0"/>
      <w:jc w:val="both"/>
      <w:textAlignment w:val="baseline"/>
    </w:pPr>
    <w:rPr>
      <w:szCs w:val="20"/>
    </w:rPr>
  </w:style>
  <w:style w:type="paragraph" w:customStyle="1" w:styleId="211">
    <w:name w:val="Нумерованный список 21"/>
    <w:basedOn w:val="a"/>
    <w:rsid w:val="004555BC"/>
    <w:pPr>
      <w:widowControl/>
      <w:tabs>
        <w:tab w:val="left" w:pos="720"/>
      </w:tabs>
      <w:ind w:left="360" w:hanging="360"/>
    </w:pPr>
    <w:rPr>
      <w:lang w:eastAsia="zh-CN" w:bidi="ar-SA"/>
    </w:rPr>
  </w:style>
  <w:style w:type="paragraph" w:customStyle="1" w:styleId="25">
    <w:name w:val="Стиль2"/>
    <w:basedOn w:val="211"/>
    <w:rsid w:val="004555BC"/>
    <w:pPr>
      <w:keepNext/>
      <w:keepLines/>
      <w:widowControl w:val="0"/>
      <w:suppressLineNumbers/>
      <w:tabs>
        <w:tab w:val="left" w:pos="648"/>
      </w:tabs>
      <w:spacing w:after="60"/>
      <w:ind w:left="0" w:firstLine="0"/>
      <w:jc w:val="both"/>
    </w:pPr>
    <w:rPr>
      <w:b/>
      <w:szCs w:val="20"/>
    </w:rPr>
  </w:style>
  <w:style w:type="paragraph" w:customStyle="1" w:styleId="19">
    <w:name w:val="Стиль1"/>
    <w:basedOn w:val="a"/>
    <w:rsid w:val="004555BC"/>
    <w:pPr>
      <w:keepNext/>
      <w:keepLines/>
      <w:suppressLineNumbers/>
      <w:tabs>
        <w:tab w:val="left" w:pos="1440"/>
      </w:tabs>
      <w:spacing w:after="60"/>
      <w:ind w:left="720" w:hanging="360"/>
    </w:pPr>
    <w:rPr>
      <w:b/>
      <w:sz w:val="28"/>
      <w:lang w:eastAsia="zh-CN" w:bidi="ar-SA"/>
    </w:rPr>
  </w:style>
  <w:style w:type="paragraph" w:customStyle="1" w:styleId="36">
    <w:name w:val="Стиль3 Знак Знак Знак"/>
    <w:basedOn w:val="210"/>
    <w:rsid w:val="004555BC"/>
    <w:pPr>
      <w:widowControl w:val="0"/>
      <w:tabs>
        <w:tab w:val="left" w:pos="20747"/>
      </w:tabs>
      <w:spacing w:after="0" w:line="240" w:lineRule="auto"/>
      <w:ind w:left="1080"/>
      <w:jc w:val="both"/>
      <w:textAlignment w:val="baseline"/>
    </w:pPr>
    <w:rPr>
      <w:rFonts w:ascii="Arial" w:hAnsi="Arial" w:cs="Arial"/>
    </w:rPr>
  </w:style>
  <w:style w:type="paragraph" w:customStyle="1" w:styleId="ConsNormal">
    <w:name w:val="ConsNormal"/>
    <w:rsid w:val="004555BC"/>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310">
    <w:name w:val="Основной текст 31"/>
    <w:basedOn w:val="a"/>
    <w:rsid w:val="004555BC"/>
    <w:pPr>
      <w:widowControl/>
      <w:spacing w:after="120"/>
    </w:pPr>
    <w:rPr>
      <w:sz w:val="16"/>
      <w:szCs w:val="16"/>
      <w:lang w:eastAsia="zh-CN" w:bidi="ar-SA"/>
    </w:rPr>
  </w:style>
  <w:style w:type="paragraph" w:customStyle="1" w:styleId="caaieiaie11">
    <w:name w:val="caaieiaie 11"/>
    <w:basedOn w:val="a"/>
    <w:next w:val="a"/>
    <w:rsid w:val="004555BC"/>
    <w:pPr>
      <w:keepNext/>
      <w:widowControl/>
      <w:jc w:val="center"/>
    </w:pPr>
    <w:rPr>
      <w:szCs w:val="20"/>
      <w:lang w:eastAsia="zh-CN" w:bidi="ar-SA"/>
    </w:rPr>
  </w:style>
  <w:style w:type="paragraph" w:customStyle="1" w:styleId="af8">
    <w:name w:val="Òàáëèöà òåêñò"/>
    <w:basedOn w:val="a"/>
    <w:rsid w:val="004555BC"/>
    <w:pPr>
      <w:widowControl/>
      <w:spacing w:before="40" w:after="40"/>
      <w:ind w:left="57" w:right="57"/>
    </w:pPr>
    <w:rPr>
      <w:sz w:val="22"/>
      <w:szCs w:val="20"/>
      <w:lang w:eastAsia="zh-CN" w:bidi="ar-SA"/>
    </w:rPr>
  </w:style>
  <w:style w:type="paragraph" w:customStyle="1" w:styleId="212">
    <w:name w:val="Основной текст 21"/>
    <w:basedOn w:val="a"/>
    <w:rsid w:val="004555BC"/>
    <w:pPr>
      <w:widowControl/>
      <w:spacing w:after="120" w:line="480" w:lineRule="auto"/>
    </w:pPr>
    <w:rPr>
      <w:lang w:eastAsia="zh-CN" w:bidi="ar-SA"/>
    </w:rPr>
  </w:style>
  <w:style w:type="paragraph" w:customStyle="1" w:styleId="1a">
    <w:name w:val="Текст1"/>
    <w:basedOn w:val="a"/>
    <w:rsid w:val="004555BC"/>
    <w:pPr>
      <w:widowControl/>
    </w:pPr>
    <w:rPr>
      <w:rFonts w:ascii="Courier New" w:hAnsi="Courier New" w:cs="Courier New"/>
      <w:sz w:val="20"/>
      <w:szCs w:val="20"/>
      <w:lang w:eastAsia="zh-CN" w:bidi="ar-SA"/>
    </w:rPr>
  </w:style>
  <w:style w:type="paragraph" w:customStyle="1" w:styleId="af9">
    <w:name w:val="Ïóíêò"/>
    <w:basedOn w:val="a"/>
    <w:rsid w:val="004555BC"/>
    <w:pPr>
      <w:widowControl/>
      <w:jc w:val="both"/>
    </w:pPr>
    <w:rPr>
      <w:szCs w:val="20"/>
      <w:lang w:eastAsia="zh-CN" w:bidi="ar-SA"/>
    </w:rPr>
  </w:style>
  <w:style w:type="paragraph" w:customStyle="1" w:styleId="afa">
    <w:name w:val="Íîðìàëüíûé"/>
    <w:rsid w:val="004555BC"/>
    <w:pPr>
      <w:suppressAutoHyphens/>
      <w:spacing w:after="0" w:line="240" w:lineRule="auto"/>
    </w:pPr>
    <w:rPr>
      <w:rFonts w:ascii="Courier" w:eastAsia="Arial" w:hAnsi="Courier" w:cs="Courier"/>
      <w:sz w:val="24"/>
      <w:szCs w:val="20"/>
      <w:lang w:val="en-GB" w:eastAsia="zh-CN"/>
    </w:rPr>
  </w:style>
  <w:style w:type="paragraph" w:styleId="af7">
    <w:name w:val="Subtitle"/>
    <w:basedOn w:val="15"/>
    <w:next w:val="a8"/>
    <w:link w:val="afb"/>
    <w:qFormat/>
    <w:rsid w:val="004555BC"/>
    <w:pPr>
      <w:jc w:val="center"/>
    </w:pPr>
    <w:rPr>
      <w:i/>
      <w:iCs/>
    </w:rPr>
  </w:style>
  <w:style w:type="character" w:customStyle="1" w:styleId="afb">
    <w:name w:val="Подзаголовок Знак"/>
    <w:basedOn w:val="a0"/>
    <w:link w:val="af7"/>
    <w:rsid w:val="004555BC"/>
    <w:rPr>
      <w:rFonts w:ascii="Arial" w:eastAsia="Lucida Sans Unicode" w:hAnsi="Arial" w:cs="Tahoma"/>
      <w:i/>
      <w:iCs/>
      <w:sz w:val="28"/>
      <w:szCs w:val="28"/>
      <w:lang w:eastAsia="zh-CN"/>
    </w:rPr>
  </w:style>
  <w:style w:type="paragraph" w:customStyle="1" w:styleId="1b">
    <w:name w:val="Обычный1"/>
    <w:rsid w:val="004555BC"/>
    <w:pPr>
      <w:widowControl w:val="0"/>
      <w:suppressAutoHyphens/>
      <w:spacing w:after="0" w:line="240" w:lineRule="auto"/>
    </w:pPr>
    <w:rPr>
      <w:rFonts w:ascii="Times New Roman" w:eastAsia="Arial" w:hAnsi="Times New Roman" w:cs="Times New Roman"/>
      <w:sz w:val="20"/>
      <w:szCs w:val="20"/>
      <w:lang w:eastAsia="zh-CN"/>
    </w:rPr>
  </w:style>
  <w:style w:type="paragraph" w:styleId="afc">
    <w:name w:val="footer"/>
    <w:basedOn w:val="a"/>
    <w:link w:val="afd"/>
    <w:rsid w:val="004555BC"/>
    <w:pPr>
      <w:widowControl/>
      <w:tabs>
        <w:tab w:val="center" w:pos="4677"/>
        <w:tab w:val="right" w:pos="9355"/>
      </w:tabs>
    </w:pPr>
    <w:rPr>
      <w:lang w:eastAsia="zh-CN" w:bidi="ar-SA"/>
    </w:rPr>
  </w:style>
  <w:style w:type="character" w:customStyle="1" w:styleId="afd">
    <w:name w:val="Нижний колонтитул Знак"/>
    <w:basedOn w:val="a0"/>
    <w:link w:val="afc"/>
    <w:rsid w:val="004555BC"/>
    <w:rPr>
      <w:rFonts w:ascii="Times New Roman" w:eastAsia="Times New Roman" w:hAnsi="Times New Roman" w:cs="Times New Roman"/>
      <w:sz w:val="24"/>
      <w:szCs w:val="24"/>
      <w:lang w:eastAsia="zh-CN"/>
    </w:rPr>
  </w:style>
  <w:style w:type="paragraph" w:styleId="afe">
    <w:name w:val="Balloon Text"/>
    <w:basedOn w:val="a"/>
    <w:link w:val="aff"/>
    <w:rsid w:val="004555BC"/>
    <w:pPr>
      <w:widowControl/>
    </w:pPr>
    <w:rPr>
      <w:rFonts w:ascii="Tahoma" w:hAnsi="Tahoma" w:cs="Tahoma"/>
      <w:sz w:val="16"/>
      <w:szCs w:val="16"/>
      <w:lang w:eastAsia="zh-CN" w:bidi="ar-SA"/>
    </w:rPr>
  </w:style>
  <w:style w:type="character" w:customStyle="1" w:styleId="aff">
    <w:name w:val="Текст выноски Знак"/>
    <w:basedOn w:val="a0"/>
    <w:link w:val="afe"/>
    <w:rsid w:val="004555BC"/>
    <w:rPr>
      <w:rFonts w:ascii="Tahoma" w:eastAsia="Times New Roman" w:hAnsi="Tahoma" w:cs="Tahoma"/>
      <w:sz w:val="16"/>
      <w:szCs w:val="16"/>
      <w:lang w:eastAsia="zh-CN"/>
    </w:rPr>
  </w:style>
  <w:style w:type="paragraph" w:customStyle="1" w:styleId="ConsPlusNonformat">
    <w:name w:val="ConsPlusNonformat"/>
    <w:rsid w:val="004555BC"/>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aff0">
    <w:name w:val="Знак Знак Знак Знак Знак Знак"/>
    <w:basedOn w:val="a"/>
    <w:rsid w:val="004555BC"/>
    <w:pPr>
      <w:widowControl/>
      <w:spacing w:after="160" w:line="240" w:lineRule="exact"/>
    </w:pPr>
    <w:rPr>
      <w:rFonts w:eastAsia="Calibri"/>
      <w:sz w:val="20"/>
      <w:szCs w:val="20"/>
      <w:lang w:eastAsia="zh-CN" w:bidi="ar-SA"/>
    </w:rPr>
  </w:style>
  <w:style w:type="paragraph" w:customStyle="1" w:styleId="1c">
    <w:name w:val="Цитата1"/>
    <w:basedOn w:val="a"/>
    <w:rsid w:val="004555BC"/>
    <w:pPr>
      <w:shd w:val="clear" w:color="auto" w:fill="FFFFFF"/>
      <w:autoSpaceDE w:val="0"/>
      <w:spacing w:line="274" w:lineRule="exact"/>
      <w:ind w:left="-851" w:right="-2072" w:firstLine="571"/>
    </w:pPr>
    <w:rPr>
      <w:color w:val="000000"/>
      <w:lang w:eastAsia="zh-CN" w:bidi="ar-SA"/>
    </w:rPr>
  </w:style>
  <w:style w:type="paragraph" w:customStyle="1" w:styleId="aff1">
    <w:name w:val="Содержимое таблицы"/>
    <w:basedOn w:val="a"/>
    <w:rsid w:val="004555BC"/>
    <w:pPr>
      <w:widowControl/>
      <w:suppressLineNumbers/>
    </w:pPr>
    <w:rPr>
      <w:lang w:eastAsia="zh-CN" w:bidi="ar-SA"/>
    </w:rPr>
  </w:style>
  <w:style w:type="paragraph" w:customStyle="1" w:styleId="aff2">
    <w:name w:val="Заголовок таблицы"/>
    <w:basedOn w:val="aff1"/>
    <w:rsid w:val="004555BC"/>
    <w:pPr>
      <w:jc w:val="center"/>
    </w:pPr>
    <w:rPr>
      <w:b/>
      <w:bCs/>
    </w:rPr>
  </w:style>
  <w:style w:type="paragraph" w:customStyle="1" w:styleId="aff3">
    <w:name w:val="Содержимое врезки"/>
    <w:basedOn w:val="a8"/>
    <w:rsid w:val="004555BC"/>
    <w:pPr>
      <w:widowControl/>
    </w:pPr>
    <w:rPr>
      <w:rFonts w:eastAsia="Times New Roman"/>
      <w:lang w:eastAsia="zh-CN"/>
    </w:rPr>
  </w:style>
  <w:style w:type="paragraph" w:customStyle="1" w:styleId="1d">
    <w:name w:val="Основной текст с отступом1"/>
    <w:basedOn w:val="a"/>
    <w:rsid w:val="004555BC"/>
    <w:pPr>
      <w:widowControl/>
      <w:ind w:firstLine="708"/>
      <w:jc w:val="both"/>
    </w:pPr>
    <w:rPr>
      <w:lang w:eastAsia="zh-CN" w:bidi="ar-SA"/>
    </w:rPr>
  </w:style>
  <w:style w:type="paragraph" w:styleId="aff4">
    <w:name w:val="header"/>
    <w:basedOn w:val="a"/>
    <w:link w:val="aff5"/>
    <w:rsid w:val="004555BC"/>
    <w:pPr>
      <w:widowControl/>
      <w:tabs>
        <w:tab w:val="center" w:pos="4153"/>
        <w:tab w:val="right" w:pos="8306"/>
      </w:tabs>
      <w:suppressAutoHyphens w:val="0"/>
    </w:pPr>
    <w:rPr>
      <w:lang w:eastAsia="zh-CN" w:bidi="ar-SA"/>
    </w:rPr>
  </w:style>
  <w:style w:type="character" w:customStyle="1" w:styleId="aff5">
    <w:name w:val="Верхний колонтитул Знак"/>
    <w:basedOn w:val="a0"/>
    <w:link w:val="aff4"/>
    <w:rsid w:val="004555BC"/>
    <w:rPr>
      <w:rFonts w:ascii="Times New Roman" w:eastAsia="Times New Roman" w:hAnsi="Times New Roman" w:cs="Times New Roman"/>
      <w:sz w:val="24"/>
      <w:szCs w:val="24"/>
      <w:lang w:eastAsia="zh-CN"/>
    </w:rPr>
  </w:style>
  <w:style w:type="paragraph" w:customStyle="1" w:styleId="1e">
    <w:name w:val="Заголовок записки1"/>
    <w:basedOn w:val="a"/>
    <w:next w:val="a"/>
    <w:rsid w:val="004555BC"/>
    <w:pPr>
      <w:widowControl/>
      <w:tabs>
        <w:tab w:val="left" w:pos="567"/>
      </w:tabs>
      <w:suppressAutoHyphens w:val="0"/>
      <w:spacing w:after="60"/>
      <w:jc w:val="both"/>
    </w:pPr>
    <w:rPr>
      <w:lang w:eastAsia="zh-CN" w:bidi="ar-SA"/>
    </w:rPr>
  </w:style>
  <w:style w:type="paragraph" w:customStyle="1" w:styleId="220">
    <w:name w:val="Основной текст 22"/>
    <w:basedOn w:val="a"/>
    <w:rsid w:val="004555BC"/>
    <w:pPr>
      <w:widowControl/>
      <w:tabs>
        <w:tab w:val="left" w:pos="720"/>
      </w:tabs>
      <w:suppressAutoHyphens w:val="0"/>
      <w:spacing w:after="60"/>
      <w:ind w:left="360" w:hanging="360"/>
      <w:jc w:val="both"/>
    </w:pPr>
    <w:rPr>
      <w:szCs w:val="20"/>
      <w:lang w:eastAsia="zh-CN" w:bidi="ar-SA"/>
    </w:rPr>
  </w:style>
  <w:style w:type="paragraph" w:customStyle="1" w:styleId="320">
    <w:name w:val="Основной текст 32"/>
    <w:basedOn w:val="a"/>
    <w:rsid w:val="004555BC"/>
    <w:pPr>
      <w:widowControl/>
      <w:suppressAutoHyphens w:val="0"/>
      <w:spacing w:after="120"/>
    </w:pPr>
    <w:rPr>
      <w:sz w:val="16"/>
      <w:szCs w:val="16"/>
      <w:lang w:eastAsia="zh-CN" w:bidi="ar-SA"/>
    </w:rPr>
  </w:style>
  <w:style w:type="paragraph" w:customStyle="1" w:styleId="221">
    <w:name w:val="Основной текст с отступом 22"/>
    <w:basedOn w:val="a"/>
    <w:rsid w:val="004555BC"/>
    <w:pPr>
      <w:widowControl/>
      <w:suppressAutoHyphens w:val="0"/>
      <w:ind w:firstLine="709"/>
      <w:jc w:val="both"/>
    </w:pPr>
    <w:rPr>
      <w:sz w:val="22"/>
      <w:szCs w:val="20"/>
      <w:lang w:eastAsia="zh-CN" w:bidi="ar-SA"/>
    </w:rPr>
  </w:style>
  <w:style w:type="paragraph" w:customStyle="1" w:styleId="37">
    <w:name w:val="Знак3"/>
    <w:basedOn w:val="a"/>
    <w:rsid w:val="004555BC"/>
    <w:pPr>
      <w:widowControl/>
      <w:suppressAutoHyphens w:val="0"/>
      <w:spacing w:after="160" w:line="240" w:lineRule="exact"/>
    </w:pPr>
    <w:rPr>
      <w:rFonts w:eastAsia="Calibri"/>
      <w:sz w:val="20"/>
      <w:szCs w:val="20"/>
      <w:lang w:eastAsia="zh-CN" w:bidi="ar-SA"/>
    </w:rPr>
  </w:style>
  <w:style w:type="paragraph" w:customStyle="1" w:styleId="aff6">
    <w:name w:val="Условия контракта"/>
    <w:basedOn w:val="a"/>
    <w:rsid w:val="004555BC"/>
    <w:pPr>
      <w:widowControl/>
      <w:tabs>
        <w:tab w:val="left" w:pos="1134"/>
      </w:tabs>
      <w:suppressAutoHyphens w:val="0"/>
      <w:spacing w:before="240" w:after="120"/>
      <w:ind w:left="567" w:hanging="567"/>
      <w:jc w:val="both"/>
    </w:pPr>
    <w:rPr>
      <w:b/>
      <w:szCs w:val="20"/>
      <w:lang w:eastAsia="zh-CN" w:bidi="ar-SA"/>
    </w:rPr>
  </w:style>
  <w:style w:type="paragraph" w:customStyle="1" w:styleId="aff7">
    <w:name w:val="Пункт"/>
    <w:basedOn w:val="a"/>
    <w:rsid w:val="004555BC"/>
    <w:pPr>
      <w:widowControl/>
      <w:tabs>
        <w:tab w:val="left" w:pos="18828"/>
      </w:tabs>
      <w:suppressAutoHyphens w:val="0"/>
      <w:ind w:left="1404" w:hanging="504"/>
      <w:jc w:val="both"/>
    </w:pPr>
    <w:rPr>
      <w:szCs w:val="28"/>
      <w:lang w:eastAsia="zh-CN" w:bidi="ar-SA"/>
    </w:rPr>
  </w:style>
  <w:style w:type="paragraph" w:customStyle="1" w:styleId="ConsPlusCell">
    <w:name w:val="ConsPlusCell"/>
    <w:basedOn w:val="a"/>
    <w:rsid w:val="004555BC"/>
    <w:pPr>
      <w:widowControl/>
      <w:autoSpaceDE w:val="0"/>
    </w:pPr>
    <w:rPr>
      <w:rFonts w:ascii="Arial" w:eastAsia="Arial" w:hAnsi="Arial"/>
      <w:sz w:val="20"/>
      <w:szCs w:val="20"/>
      <w:lang w:eastAsia="zh-CN" w:bidi="ar-SA"/>
    </w:rPr>
  </w:style>
  <w:style w:type="paragraph" w:customStyle="1" w:styleId="ConsPlusDocList">
    <w:name w:val="ConsPlusDocList"/>
    <w:basedOn w:val="a"/>
    <w:rsid w:val="004555BC"/>
    <w:pPr>
      <w:widowControl/>
      <w:autoSpaceDE w:val="0"/>
    </w:pPr>
    <w:rPr>
      <w:rFonts w:ascii="Courier New" w:eastAsia="Courier New" w:hAnsi="Courier New"/>
      <w:sz w:val="20"/>
      <w:szCs w:val="20"/>
      <w:lang w:eastAsia="zh-CN" w:bidi="ar-SA"/>
    </w:rPr>
  </w:style>
  <w:style w:type="paragraph" w:customStyle="1" w:styleId="26">
    <w:name w:val="Цитата2"/>
    <w:basedOn w:val="a"/>
    <w:rsid w:val="004555BC"/>
    <w:pPr>
      <w:widowControl/>
      <w:shd w:val="clear" w:color="auto" w:fill="FFFFFF"/>
      <w:spacing w:before="53"/>
      <w:ind w:left="5" w:right="48" w:firstLine="566"/>
      <w:jc w:val="both"/>
    </w:pPr>
    <w:rPr>
      <w:color w:val="000000"/>
      <w:sz w:val="22"/>
      <w:szCs w:val="22"/>
      <w:lang w:eastAsia="zh-CN"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55BC"/>
    <w:pPr>
      <w:widowControl/>
      <w:suppressAutoHyphens w:val="0"/>
    </w:pPr>
    <w:rPr>
      <w:sz w:val="20"/>
      <w:szCs w:val="20"/>
      <w:lang w:val="en-US" w:eastAsia="zh-CN" w:bidi="ar-SA"/>
    </w:rPr>
  </w:style>
  <w:style w:type="paragraph" w:customStyle="1" w:styleId="Style2">
    <w:name w:val="Style2"/>
    <w:basedOn w:val="a"/>
    <w:rsid w:val="004555BC"/>
    <w:pPr>
      <w:suppressAutoHyphens w:val="0"/>
      <w:autoSpaceDE w:val="0"/>
      <w:spacing w:line="322" w:lineRule="exact"/>
      <w:jc w:val="both"/>
    </w:pPr>
    <w:rPr>
      <w:rFonts w:ascii="Garamond" w:hAnsi="Garamond" w:cs="Garamond"/>
      <w:lang w:eastAsia="zh-CN" w:bidi="ar-SA"/>
    </w:rPr>
  </w:style>
  <w:style w:type="paragraph" w:customStyle="1" w:styleId="Style3">
    <w:name w:val="Style3"/>
    <w:basedOn w:val="a"/>
    <w:rsid w:val="004555BC"/>
    <w:pPr>
      <w:suppressAutoHyphens w:val="0"/>
      <w:autoSpaceDE w:val="0"/>
      <w:spacing w:line="322" w:lineRule="exact"/>
      <w:ind w:firstLine="706"/>
      <w:jc w:val="both"/>
    </w:pPr>
    <w:rPr>
      <w:rFonts w:ascii="Garamond" w:hAnsi="Garamond" w:cs="Garamond"/>
      <w:lang w:eastAsia="zh-CN" w:bidi="ar-SA"/>
    </w:rPr>
  </w:style>
  <w:style w:type="paragraph" w:customStyle="1" w:styleId="Style8">
    <w:name w:val="Style8"/>
    <w:basedOn w:val="a"/>
    <w:rsid w:val="004555BC"/>
    <w:pPr>
      <w:suppressAutoHyphens w:val="0"/>
      <w:autoSpaceDE w:val="0"/>
      <w:spacing w:line="255" w:lineRule="exact"/>
      <w:ind w:firstLine="422"/>
      <w:jc w:val="both"/>
    </w:pPr>
    <w:rPr>
      <w:lang w:eastAsia="zh-CN" w:bidi="ar-SA"/>
    </w:rPr>
  </w:style>
  <w:style w:type="paragraph" w:customStyle="1" w:styleId="Style11">
    <w:name w:val="Style11"/>
    <w:basedOn w:val="a"/>
    <w:rsid w:val="004555BC"/>
    <w:pPr>
      <w:suppressAutoHyphens w:val="0"/>
      <w:autoSpaceDE w:val="0"/>
    </w:pPr>
    <w:rPr>
      <w:lang w:eastAsia="zh-CN" w:bidi="ar-SA"/>
    </w:rPr>
  </w:style>
  <w:style w:type="paragraph" w:customStyle="1" w:styleId="1f">
    <w:name w:val="Текст примечания1"/>
    <w:basedOn w:val="a"/>
    <w:rsid w:val="004555BC"/>
    <w:pPr>
      <w:widowControl/>
    </w:pPr>
    <w:rPr>
      <w:sz w:val="20"/>
      <w:szCs w:val="20"/>
      <w:lang w:eastAsia="zh-CN" w:bidi="ar-SA"/>
    </w:rPr>
  </w:style>
  <w:style w:type="paragraph" w:styleId="aff8">
    <w:name w:val="annotation text"/>
    <w:basedOn w:val="a"/>
    <w:link w:val="aff9"/>
    <w:uiPriority w:val="99"/>
    <w:semiHidden/>
    <w:unhideWhenUsed/>
    <w:rsid w:val="004555BC"/>
    <w:rPr>
      <w:sz w:val="20"/>
      <w:szCs w:val="20"/>
    </w:rPr>
  </w:style>
  <w:style w:type="character" w:customStyle="1" w:styleId="aff9">
    <w:name w:val="Текст примечания Знак"/>
    <w:basedOn w:val="a0"/>
    <w:link w:val="aff8"/>
    <w:uiPriority w:val="99"/>
    <w:semiHidden/>
    <w:rsid w:val="004555BC"/>
    <w:rPr>
      <w:rFonts w:ascii="Times New Roman" w:eastAsia="Times New Roman" w:hAnsi="Times New Roman" w:cs="Times New Roman"/>
      <w:sz w:val="20"/>
      <w:szCs w:val="20"/>
      <w:lang w:eastAsia="ru-RU" w:bidi="ru-RU"/>
    </w:rPr>
  </w:style>
  <w:style w:type="paragraph" w:styleId="affa">
    <w:name w:val="annotation subject"/>
    <w:basedOn w:val="1f"/>
    <w:next w:val="1f"/>
    <w:link w:val="affb"/>
    <w:rsid w:val="004555BC"/>
    <w:rPr>
      <w:b/>
      <w:bCs/>
    </w:rPr>
  </w:style>
  <w:style w:type="character" w:customStyle="1" w:styleId="affb">
    <w:name w:val="Тема примечания Знак"/>
    <w:basedOn w:val="aff9"/>
    <w:link w:val="affa"/>
    <w:rsid w:val="004555BC"/>
    <w:rPr>
      <w:rFonts w:ascii="Times New Roman" w:eastAsia="Times New Roman" w:hAnsi="Times New Roman" w:cs="Times New Roman"/>
      <w:b/>
      <w:bCs/>
      <w:sz w:val="20"/>
      <w:szCs w:val="20"/>
      <w:lang w:eastAsia="zh-CN" w:bidi="ru-RU"/>
    </w:rPr>
  </w:style>
  <w:style w:type="paragraph" w:customStyle="1" w:styleId="affc">
    <w:name w:val="Знак"/>
    <w:basedOn w:val="a"/>
    <w:rsid w:val="004555BC"/>
    <w:pPr>
      <w:widowControl/>
      <w:suppressAutoHyphens w:val="0"/>
      <w:spacing w:after="160" w:line="240" w:lineRule="exact"/>
    </w:pPr>
    <w:rPr>
      <w:rFonts w:ascii="Verdana" w:hAnsi="Verdana" w:cs="Verdana"/>
      <w:sz w:val="20"/>
      <w:szCs w:val="20"/>
      <w:lang w:val="en-US" w:eastAsia="zh-CN" w:bidi="ar-SA"/>
    </w:rPr>
  </w:style>
  <w:style w:type="paragraph" w:customStyle="1" w:styleId="affd">
    <w:name w:val="Нормальный (таблица)"/>
    <w:basedOn w:val="a"/>
    <w:next w:val="a"/>
    <w:uiPriority w:val="99"/>
    <w:rsid w:val="00F45D38"/>
    <w:pPr>
      <w:suppressAutoHyphens w:val="0"/>
      <w:autoSpaceDE w:val="0"/>
      <w:autoSpaceDN w:val="0"/>
      <w:adjustRightInd w:val="0"/>
      <w:jc w:val="both"/>
    </w:pPr>
    <w:rPr>
      <w:rFonts w:ascii="Arial" w:hAnsi="Arial" w:cs="Arial"/>
      <w:lang w:bidi="ar-SA"/>
    </w:rPr>
  </w:style>
  <w:style w:type="paragraph" w:customStyle="1" w:styleId="affe">
    <w:name w:val="Прижатый влево"/>
    <w:basedOn w:val="a"/>
    <w:next w:val="a"/>
    <w:uiPriority w:val="99"/>
    <w:rsid w:val="00F45D38"/>
    <w:pPr>
      <w:suppressAutoHyphens w:val="0"/>
      <w:autoSpaceDE w:val="0"/>
      <w:autoSpaceDN w:val="0"/>
      <w:adjustRightInd w:val="0"/>
    </w:pPr>
    <w:rPr>
      <w:rFonts w:ascii="Arial" w:hAnsi="Arial" w:cs="Arial"/>
      <w:lang w:bidi="ar-SA"/>
    </w:rPr>
  </w:style>
  <w:style w:type="paragraph" w:customStyle="1" w:styleId="afff">
    <w:name w:val="Базовый"/>
    <w:rsid w:val="007313C1"/>
    <w:pPr>
      <w:suppressAutoHyphens/>
    </w:pPr>
    <w:rPr>
      <w:rFonts w:ascii="Calibri" w:eastAsia="SimSun" w:hAnsi="Calibri" w:cs="Calibri"/>
      <w:color w:val="00000A"/>
    </w:rPr>
  </w:style>
  <w:style w:type="paragraph" w:customStyle="1" w:styleId="311">
    <w:name w:val="Основной текст с отступом 31"/>
    <w:basedOn w:val="a"/>
    <w:rsid w:val="007313C1"/>
    <w:pPr>
      <w:widowControl/>
      <w:spacing w:after="120"/>
      <w:ind w:left="283"/>
    </w:pPr>
    <w:rPr>
      <w:sz w:val="16"/>
      <w:szCs w:val="16"/>
      <w:lang w:eastAsia="ar-SA" w:bidi="ar-SA"/>
    </w:rPr>
  </w:style>
  <w:style w:type="character" w:customStyle="1" w:styleId="afff0">
    <w:name w:val="Цветовое выделение для Нормальный"/>
    <w:rsid w:val="00F16537"/>
    <w:rPr>
      <w:rFonts w:cs="Times New Roman"/>
      <w:sz w:val="20"/>
      <w:szCs w:val="20"/>
    </w:rPr>
  </w:style>
  <w:style w:type="paragraph" w:customStyle="1" w:styleId="s1">
    <w:name w:val="s_1"/>
    <w:basedOn w:val="a"/>
    <w:rsid w:val="00F16537"/>
    <w:pPr>
      <w:widowControl/>
      <w:suppressAutoHyphens w:val="0"/>
      <w:spacing w:before="100" w:beforeAutospacing="1" w:after="100" w:afterAutospacing="1"/>
    </w:pPr>
    <w:rPr>
      <w:lang w:bidi="ar-SA"/>
    </w:rPr>
  </w:style>
  <w:style w:type="character" w:customStyle="1" w:styleId="Bodytext">
    <w:name w:val="Body text_"/>
    <w:link w:val="1f0"/>
    <w:locked/>
    <w:rsid w:val="002B5E3A"/>
    <w:rPr>
      <w:shd w:val="clear" w:color="auto" w:fill="FFFFFF"/>
    </w:rPr>
  </w:style>
  <w:style w:type="paragraph" w:customStyle="1" w:styleId="1f0">
    <w:name w:val="Основной текст1"/>
    <w:basedOn w:val="a"/>
    <w:link w:val="Bodytext"/>
    <w:rsid w:val="002B5E3A"/>
    <w:pPr>
      <w:shd w:val="clear" w:color="auto" w:fill="FFFFFF"/>
      <w:suppressAutoHyphens w:val="0"/>
      <w:spacing w:after="180" w:line="261" w:lineRule="exact"/>
      <w:jc w:val="both"/>
    </w:pPr>
    <w:rPr>
      <w:rFonts w:asciiTheme="minorHAnsi" w:eastAsiaTheme="minorHAnsi" w:hAnsiTheme="minorHAnsi" w:cstheme="minorBidi"/>
      <w:sz w:val="22"/>
      <w:szCs w:val="22"/>
      <w:shd w:val="clear" w:color="auto" w:fill="FFFFFF"/>
      <w:lang w:eastAsia="en-US" w:bidi="ar-SA"/>
    </w:rPr>
  </w:style>
  <w:style w:type="character" w:customStyle="1" w:styleId="afff1">
    <w:name w:val="Основной текст_"/>
    <w:basedOn w:val="a0"/>
    <w:locked/>
    <w:rsid w:val="006F1BEC"/>
    <w:rPr>
      <w:rFonts w:ascii="Times New Roman" w:eastAsia="Times New Roman" w:hAnsi="Times New Roman" w:cs="Times New Roman"/>
      <w:sz w:val="26"/>
      <w:szCs w:val="26"/>
      <w:shd w:val="clear" w:color="auto" w:fill="FFFFFF"/>
    </w:rPr>
  </w:style>
  <w:style w:type="paragraph" w:customStyle="1" w:styleId="nospacing">
    <w:name w:val="nospacing"/>
    <w:basedOn w:val="a"/>
    <w:rsid w:val="007A5E1A"/>
    <w:pPr>
      <w:widowControl/>
      <w:suppressAutoHyphens w:val="0"/>
      <w:spacing w:before="100" w:beforeAutospacing="1" w:after="100" w:afterAutospacing="1"/>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C0"/>
    <w:pPr>
      <w:widowControl w:val="0"/>
      <w:suppressAutoHyphens/>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link w:val="10"/>
    <w:qFormat/>
    <w:rsid w:val="00602789"/>
    <w:pPr>
      <w:widowControl/>
      <w:suppressAutoHyphens w:val="0"/>
      <w:spacing w:before="100" w:beforeAutospacing="1" w:after="100" w:afterAutospacing="1"/>
      <w:outlineLvl w:val="0"/>
    </w:pPr>
    <w:rPr>
      <w:b/>
      <w:bCs/>
      <w:kern w:val="36"/>
      <w:sz w:val="48"/>
      <w:szCs w:val="48"/>
      <w:lang w:bidi="ar-SA"/>
    </w:rPr>
  </w:style>
  <w:style w:type="paragraph" w:styleId="2">
    <w:name w:val="heading 2"/>
    <w:basedOn w:val="a"/>
    <w:next w:val="a"/>
    <w:link w:val="20"/>
    <w:unhideWhenUsed/>
    <w:qFormat/>
    <w:rsid w:val="004555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555BC"/>
    <w:pPr>
      <w:keepNext/>
      <w:widowControl/>
      <w:tabs>
        <w:tab w:val="num" w:pos="0"/>
        <w:tab w:val="left" w:pos="1440"/>
      </w:tabs>
      <w:spacing w:before="240" w:after="60"/>
      <w:ind w:left="720" w:hanging="720"/>
      <w:outlineLvl w:val="2"/>
    </w:pPr>
    <w:rPr>
      <w:rFonts w:ascii="Arial" w:hAnsi="Arial" w:cs="Arial"/>
      <w:b/>
      <w:bCs/>
      <w:sz w:val="26"/>
      <w:szCs w:val="26"/>
      <w:lang w:eastAsia="zh-CN" w:bidi="ar-SA"/>
    </w:rPr>
  </w:style>
  <w:style w:type="paragraph" w:styleId="4">
    <w:name w:val="heading 4"/>
    <w:basedOn w:val="a"/>
    <w:next w:val="a"/>
    <w:link w:val="40"/>
    <w:qFormat/>
    <w:rsid w:val="004555BC"/>
    <w:pPr>
      <w:keepNext/>
      <w:widowControl/>
      <w:tabs>
        <w:tab w:val="num" w:pos="0"/>
        <w:tab w:val="left" w:pos="1728"/>
      </w:tabs>
      <w:spacing w:before="240" w:after="60"/>
      <w:ind w:left="864" w:hanging="864"/>
      <w:outlineLvl w:val="3"/>
    </w:pPr>
    <w:rPr>
      <w:b/>
      <w:bCs/>
      <w:sz w:val="28"/>
      <w:szCs w:val="28"/>
      <w:lang w:eastAsia="zh-CN" w:bidi="ar-SA"/>
    </w:rPr>
  </w:style>
  <w:style w:type="paragraph" w:styleId="5">
    <w:name w:val="heading 5"/>
    <w:basedOn w:val="a"/>
    <w:next w:val="a"/>
    <w:link w:val="50"/>
    <w:qFormat/>
    <w:rsid w:val="004555BC"/>
    <w:pPr>
      <w:widowControl/>
      <w:tabs>
        <w:tab w:val="num" w:pos="0"/>
        <w:tab w:val="left" w:pos="2016"/>
      </w:tabs>
      <w:spacing w:before="240" w:after="60"/>
      <w:ind w:left="1008" w:hanging="1008"/>
      <w:outlineLvl w:val="4"/>
    </w:pPr>
    <w:rPr>
      <w:b/>
      <w:bCs/>
      <w:i/>
      <w:iCs/>
      <w:sz w:val="26"/>
      <w:szCs w:val="26"/>
      <w:lang w:eastAsia="zh-CN" w:bidi="ar-SA"/>
    </w:rPr>
  </w:style>
  <w:style w:type="paragraph" w:styleId="6">
    <w:name w:val="heading 6"/>
    <w:basedOn w:val="a"/>
    <w:next w:val="a"/>
    <w:link w:val="60"/>
    <w:qFormat/>
    <w:rsid w:val="004555BC"/>
    <w:pPr>
      <w:widowControl/>
      <w:tabs>
        <w:tab w:val="num" w:pos="0"/>
        <w:tab w:val="left" w:pos="2304"/>
      </w:tabs>
      <w:spacing w:before="240" w:after="60"/>
      <w:ind w:left="1152" w:hanging="1152"/>
      <w:outlineLvl w:val="5"/>
    </w:pPr>
    <w:rPr>
      <w:b/>
      <w:bCs/>
      <w:sz w:val="22"/>
      <w:szCs w:val="22"/>
      <w:lang w:eastAsia="zh-CN" w:bidi="ar-SA"/>
    </w:rPr>
  </w:style>
  <w:style w:type="paragraph" w:styleId="7">
    <w:name w:val="heading 7"/>
    <w:basedOn w:val="a"/>
    <w:next w:val="a"/>
    <w:link w:val="70"/>
    <w:qFormat/>
    <w:rsid w:val="004555BC"/>
    <w:pPr>
      <w:keepNext/>
      <w:shd w:val="clear" w:color="auto" w:fill="FFFFFF"/>
      <w:tabs>
        <w:tab w:val="num" w:pos="0"/>
        <w:tab w:val="left" w:pos="1792"/>
      </w:tabs>
      <w:autoSpaceDE w:val="0"/>
      <w:spacing w:before="226"/>
      <w:ind w:left="496"/>
      <w:jc w:val="center"/>
      <w:outlineLvl w:val="6"/>
    </w:pPr>
    <w:rPr>
      <w:b/>
      <w:szCs w:val="20"/>
      <w:lang w:eastAsia="zh-CN" w:bidi="ar-SA"/>
    </w:rPr>
  </w:style>
  <w:style w:type="paragraph" w:styleId="8">
    <w:name w:val="heading 8"/>
    <w:basedOn w:val="a"/>
    <w:next w:val="a"/>
    <w:link w:val="80"/>
    <w:qFormat/>
    <w:rsid w:val="004555BC"/>
    <w:pPr>
      <w:keepNext/>
      <w:shd w:val="clear" w:color="auto" w:fill="FFFFFF"/>
      <w:tabs>
        <w:tab w:val="num" w:pos="0"/>
        <w:tab w:val="left" w:pos="2880"/>
      </w:tabs>
      <w:autoSpaceDE w:val="0"/>
      <w:ind w:left="1440" w:hanging="1440"/>
      <w:jc w:val="right"/>
      <w:outlineLvl w:val="7"/>
    </w:pPr>
    <w:rPr>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3EC0"/>
    <w:rPr>
      <w:color w:val="0000FF"/>
      <w:u w:val="single"/>
    </w:rPr>
  </w:style>
  <w:style w:type="paragraph" w:styleId="a4">
    <w:name w:val="Normal (Web)"/>
    <w:basedOn w:val="a"/>
    <w:unhideWhenUsed/>
    <w:rsid w:val="00773EC0"/>
    <w:pPr>
      <w:widowControl/>
      <w:suppressAutoHyphens w:val="0"/>
      <w:spacing w:before="100" w:beforeAutospacing="1" w:after="100" w:afterAutospacing="1"/>
    </w:pPr>
    <w:rPr>
      <w:lang w:bidi="ar-SA"/>
    </w:rPr>
  </w:style>
  <w:style w:type="table" w:styleId="a5">
    <w:name w:val="Table Grid"/>
    <w:basedOn w:val="a1"/>
    <w:rsid w:val="00CF5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63692"/>
    <w:pPr>
      <w:ind w:left="720"/>
      <w:contextualSpacing/>
    </w:pPr>
  </w:style>
  <w:style w:type="character" w:styleId="a7">
    <w:name w:val="Strong"/>
    <w:basedOn w:val="a0"/>
    <w:qFormat/>
    <w:rsid w:val="006861A0"/>
    <w:rPr>
      <w:b/>
      <w:bCs/>
    </w:rPr>
  </w:style>
  <w:style w:type="paragraph" w:customStyle="1" w:styleId="Standard">
    <w:name w:val="Standard"/>
    <w:rsid w:val="006861A0"/>
    <w:pPr>
      <w:suppressAutoHyphens/>
      <w:autoSpaceDN w:val="0"/>
      <w:spacing w:after="0" w:line="240" w:lineRule="auto"/>
    </w:pPr>
    <w:rPr>
      <w:rFonts w:ascii="Times New Roman" w:eastAsia="Times New Roman" w:hAnsi="Times New Roman" w:cs="Calibri"/>
      <w:kern w:val="3"/>
      <w:sz w:val="24"/>
      <w:szCs w:val="24"/>
      <w:lang w:eastAsia="ru-RU"/>
    </w:rPr>
  </w:style>
  <w:style w:type="paragraph" w:customStyle="1" w:styleId="11">
    <w:name w:val="Абзац списка1"/>
    <w:basedOn w:val="a"/>
    <w:rsid w:val="002F60A4"/>
    <w:pPr>
      <w:suppressAutoHyphens w:val="0"/>
      <w:autoSpaceDE w:val="0"/>
      <w:autoSpaceDN w:val="0"/>
      <w:adjustRightInd w:val="0"/>
      <w:spacing w:after="200"/>
      <w:ind w:left="708"/>
    </w:pPr>
    <w:rPr>
      <w:bCs/>
      <w:sz w:val="22"/>
      <w:szCs w:val="22"/>
      <w:lang w:eastAsia="en-US" w:bidi="ar-SA"/>
    </w:rPr>
  </w:style>
  <w:style w:type="paragraph" w:customStyle="1" w:styleId="ConsPlusNormal">
    <w:name w:val="ConsPlusNormal"/>
    <w:rsid w:val="002F60A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602789"/>
    <w:rPr>
      <w:rFonts w:ascii="Times New Roman" w:eastAsia="Times New Roman" w:hAnsi="Times New Roman" w:cs="Times New Roman"/>
      <w:b/>
      <w:bCs/>
      <w:kern w:val="36"/>
      <w:sz w:val="48"/>
      <w:szCs w:val="48"/>
      <w:lang w:eastAsia="ru-RU"/>
    </w:rPr>
  </w:style>
  <w:style w:type="paragraph" w:customStyle="1" w:styleId="Default">
    <w:name w:val="Default"/>
    <w:rsid w:val="006027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rsid w:val="00602789"/>
    <w:pPr>
      <w:spacing w:after="120"/>
    </w:pPr>
    <w:rPr>
      <w:rFonts w:eastAsia="Arial Unicode MS"/>
      <w:lang w:bidi="ar-SA"/>
    </w:rPr>
  </w:style>
  <w:style w:type="character" w:customStyle="1" w:styleId="a9">
    <w:name w:val="Основной текст Знак"/>
    <w:basedOn w:val="a0"/>
    <w:link w:val="a8"/>
    <w:rsid w:val="00602789"/>
    <w:rPr>
      <w:rFonts w:ascii="Times New Roman" w:eastAsia="Arial Unicode MS" w:hAnsi="Times New Roman" w:cs="Times New Roman"/>
      <w:sz w:val="24"/>
      <w:szCs w:val="24"/>
      <w:lang w:eastAsia="ru-RU"/>
    </w:rPr>
  </w:style>
  <w:style w:type="character" w:customStyle="1" w:styleId="aa">
    <w:name w:val="Цветовое выделение"/>
    <w:rsid w:val="00602789"/>
    <w:rPr>
      <w:b/>
      <w:color w:val="000080"/>
      <w:sz w:val="20"/>
    </w:rPr>
  </w:style>
  <w:style w:type="character" w:customStyle="1" w:styleId="ab">
    <w:name w:val="Гипертекстовая ссылка"/>
    <w:rsid w:val="00602789"/>
    <w:rPr>
      <w:rFonts w:cs="Times New Roman"/>
      <w:b/>
      <w:color w:val="008000"/>
      <w:sz w:val="20"/>
    </w:rPr>
  </w:style>
  <w:style w:type="paragraph" w:customStyle="1" w:styleId="WW-">
    <w:name w:val="WW-Базовый"/>
    <w:rsid w:val="00602789"/>
    <w:pPr>
      <w:suppressAutoHyphens/>
    </w:pPr>
    <w:rPr>
      <w:rFonts w:ascii="Calibri" w:eastAsia="SimSun" w:hAnsi="Calibri" w:cs="Calibri"/>
      <w:lang w:eastAsia="zh-CN"/>
    </w:rPr>
  </w:style>
  <w:style w:type="character" w:customStyle="1" w:styleId="apple-converted-space">
    <w:name w:val="apple-converted-space"/>
    <w:basedOn w:val="a0"/>
    <w:rsid w:val="00A57F9C"/>
  </w:style>
  <w:style w:type="paragraph" w:styleId="ac">
    <w:name w:val="Body Text Indent"/>
    <w:basedOn w:val="a"/>
    <w:link w:val="ad"/>
    <w:unhideWhenUsed/>
    <w:rsid w:val="0027257B"/>
    <w:pPr>
      <w:spacing w:after="120"/>
      <w:ind w:left="283"/>
    </w:pPr>
  </w:style>
  <w:style w:type="character" w:customStyle="1" w:styleId="ad">
    <w:name w:val="Основной текст с отступом Знак"/>
    <w:basedOn w:val="a0"/>
    <w:link w:val="ac"/>
    <w:uiPriority w:val="99"/>
    <w:semiHidden/>
    <w:rsid w:val="0027257B"/>
    <w:rPr>
      <w:rFonts w:ascii="Times New Roman" w:eastAsia="Times New Roman" w:hAnsi="Times New Roman" w:cs="Times New Roman"/>
      <w:sz w:val="24"/>
      <w:szCs w:val="24"/>
      <w:lang w:eastAsia="ru-RU" w:bidi="ru-RU"/>
    </w:rPr>
  </w:style>
  <w:style w:type="character" w:customStyle="1" w:styleId="apple-tab-span">
    <w:name w:val="apple-tab-span"/>
    <w:basedOn w:val="a0"/>
    <w:rsid w:val="0027257B"/>
  </w:style>
  <w:style w:type="paragraph" w:customStyle="1" w:styleId="wikip">
    <w:name w:val="wikip"/>
    <w:basedOn w:val="a"/>
    <w:rsid w:val="0027257B"/>
    <w:pPr>
      <w:widowControl/>
      <w:spacing w:before="280" w:after="280"/>
    </w:pPr>
    <w:rPr>
      <w:lang w:eastAsia="ar-SA" w:bidi="ar-SA"/>
    </w:rPr>
  </w:style>
  <w:style w:type="paragraph" w:styleId="ae">
    <w:name w:val="No Spacing"/>
    <w:link w:val="af"/>
    <w:qFormat/>
    <w:rsid w:val="00964640"/>
    <w:pPr>
      <w:suppressAutoHyphens/>
      <w:spacing w:after="0" w:line="240" w:lineRule="auto"/>
    </w:pPr>
    <w:rPr>
      <w:rFonts w:ascii="Calibri" w:eastAsia="Times New Roman" w:hAnsi="Calibri" w:cs="Times New Roman"/>
      <w:lang w:eastAsia="ar-SA"/>
    </w:rPr>
  </w:style>
  <w:style w:type="paragraph" w:styleId="HTML">
    <w:name w:val="HTML Preformatted"/>
    <w:basedOn w:val="a"/>
    <w:link w:val="HTML0"/>
    <w:uiPriority w:val="99"/>
    <w:rsid w:val="00964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bidi="ar-SA"/>
    </w:rPr>
  </w:style>
  <w:style w:type="character" w:customStyle="1" w:styleId="HTML0">
    <w:name w:val="Стандартный HTML Знак"/>
    <w:basedOn w:val="a0"/>
    <w:link w:val="HTML"/>
    <w:uiPriority w:val="99"/>
    <w:rsid w:val="00964640"/>
    <w:rPr>
      <w:rFonts w:ascii="Courier New" w:eastAsia="Times New Roman" w:hAnsi="Courier New" w:cs="Courier New"/>
      <w:sz w:val="20"/>
      <w:szCs w:val="20"/>
      <w:lang w:eastAsia="ru-RU"/>
    </w:rPr>
  </w:style>
  <w:style w:type="paragraph" w:customStyle="1" w:styleId="ConsPlusTitle">
    <w:name w:val="ConsPlusTitle"/>
    <w:rsid w:val="009D55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3">
    <w:name w:val="s3"/>
    <w:basedOn w:val="a0"/>
    <w:rsid w:val="004B6F15"/>
  </w:style>
  <w:style w:type="character" w:customStyle="1" w:styleId="s4">
    <w:name w:val="s4"/>
    <w:basedOn w:val="a0"/>
    <w:rsid w:val="004B6F15"/>
  </w:style>
  <w:style w:type="character" w:customStyle="1" w:styleId="af">
    <w:name w:val="Без интервала Знак"/>
    <w:basedOn w:val="a0"/>
    <w:link w:val="ae"/>
    <w:rsid w:val="00774AB6"/>
    <w:rPr>
      <w:rFonts w:ascii="Calibri" w:eastAsia="Times New Roman" w:hAnsi="Calibri" w:cs="Times New Roman"/>
      <w:lang w:eastAsia="ar-SA"/>
    </w:rPr>
  </w:style>
  <w:style w:type="character" w:customStyle="1" w:styleId="20">
    <w:name w:val="Заголовок 2 Знак"/>
    <w:basedOn w:val="a0"/>
    <w:link w:val="2"/>
    <w:uiPriority w:val="9"/>
    <w:semiHidden/>
    <w:rsid w:val="004555BC"/>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rsid w:val="004555BC"/>
    <w:rPr>
      <w:rFonts w:ascii="Arial" w:eastAsia="Times New Roman" w:hAnsi="Arial" w:cs="Arial"/>
      <w:b/>
      <w:bCs/>
      <w:sz w:val="26"/>
      <w:szCs w:val="26"/>
      <w:lang w:eastAsia="zh-CN"/>
    </w:rPr>
  </w:style>
  <w:style w:type="character" w:customStyle="1" w:styleId="40">
    <w:name w:val="Заголовок 4 Знак"/>
    <w:basedOn w:val="a0"/>
    <w:link w:val="4"/>
    <w:rsid w:val="004555BC"/>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4555BC"/>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4555BC"/>
    <w:rPr>
      <w:rFonts w:ascii="Times New Roman" w:eastAsia="Times New Roman" w:hAnsi="Times New Roman" w:cs="Times New Roman"/>
      <w:b/>
      <w:bCs/>
      <w:lang w:eastAsia="zh-CN"/>
    </w:rPr>
  </w:style>
  <w:style w:type="character" w:customStyle="1" w:styleId="70">
    <w:name w:val="Заголовок 7 Знак"/>
    <w:basedOn w:val="a0"/>
    <w:link w:val="7"/>
    <w:rsid w:val="004555BC"/>
    <w:rPr>
      <w:rFonts w:ascii="Times New Roman" w:eastAsia="Times New Roman" w:hAnsi="Times New Roman" w:cs="Times New Roman"/>
      <w:b/>
      <w:sz w:val="24"/>
      <w:szCs w:val="20"/>
      <w:shd w:val="clear" w:color="auto" w:fill="FFFFFF"/>
      <w:lang w:eastAsia="zh-CN"/>
    </w:rPr>
  </w:style>
  <w:style w:type="character" w:customStyle="1" w:styleId="80">
    <w:name w:val="Заголовок 8 Знак"/>
    <w:basedOn w:val="a0"/>
    <w:link w:val="8"/>
    <w:rsid w:val="004555BC"/>
    <w:rPr>
      <w:rFonts w:ascii="Times New Roman" w:eastAsia="Times New Roman" w:hAnsi="Times New Roman" w:cs="Times New Roman"/>
      <w:sz w:val="24"/>
      <w:szCs w:val="20"/>
      <w:shd w:val="clear" w:color="auto" w:fill="FFFFFF"/>
      <w:lang w:eastAsia="zh-CN"/>
    </w:rPr>
  </w:style>
  <w:style w:type="character" w:customStyle="1" w:styleId="WW8Num2z0">
    <w:name w:val="WW8Num2z0"/>
    <w:rsid w:val="004555BC"/>
    <w:rPr>
      <w:rFonts w:ascii="Symbol" w:hAnsi="Symbol" w:cs="Symbol"/>
    </w:rPr>
  </w:style>
  <w:style w:type="character" w:customStyle="1" w:styleId="WW8Num4z0">
    <w:name w:val="WW8Num4z0"/>
    <w:rsid w:val="004555BC"/>
    <w:rPr>
      <w:rFonts w:ascii="Symbol" w:hAnsi="Symbol" w:cs="Symbol"/>
    </w:rPr>
  </w:style>
  <w:style w:type="character" w:customStyle="1" w:styleId="Absatz-Standardschriftart">
    <w:name w:val="Absatz-Standardschriftart"/>
    <w:rsid w:val="004555BC"/>
  </w:style>
  <w:style w:type="character" w:customStyle="1" w:styleId="WW-Absatz-Standardschriftart">
    <w:name w:val="WW-Absatz-Standardschriftart"/>
    <w:rsid w:val="004555BC"/>
  </w:style>
  <w:style w:type="character" w:customStyle="1" w:styleId="WW8Num5z0">
    <w:name w:val="WW8Num5z0"/>
    <w:rsid w:val="004555BC"/>
    <w:rPr>
      <w:rFonts w:ascii="Symbol" w:hAnsi="Symbol" w:cs="Symbol"/>
    </w:rPr>
  </w:style>
  <w:style w:type="character" w:customStyle="1" w:styleId="WW8Num5z1">
    <w:name w:val="WW8Num5z1"/>
    <w:rsid w:val="004555BC"/>
    <w:rPr>
      <w:rFonts w:ascii="Times New Roman" w:eastAsia="Times New Roman" w:hAnsi="Times New Roman" w:cs="Times New Roman"/>
      <w:sz w:val="28"/>
      <w:szCs w:val="28"/>
    </w:rPr>
  </w:style>
  <w:style w:type="character" w:customStyle="1" w:styleId="WW8Num5z2">
    <w:name w:val="WW8Num5z2"/>
    <w:rsid w:val="004555BC"/>
    <w:rPr>
      <w:rFonts w:ascii="Wingdings" w:hAnsi="Wingdings" w:cs="Wingdings"/>
    </w:rPr>
  </w:style>
  <w:style w:type="character" w:customStyle="1" w:styleId="41">
    <w:name w:val="Основной шрифт абзаца4"/>
    <w:rsid w:val="004555BC"/>
  </w:style>
  <w:style w:type="character" w:customStyle="1" w:styleId="WW8Num2z1">
    <w:name w:val="WW8Num2z1"/>
    <w:rsid w:val="004555BC"/>
    <w:rPr>
      <w:rFonts w:ascii="Times New Roman" w:eastAsia="Times New Roman" w:hAnsi="Times New Roman" w:cs="Times New Roman"/>
      <w:sz w:val="28"/>
      <w:szCs w:val="28"/>
    </w:rPr>
  </w:style>
  <w:style w:type="character" w:customStyle="1" w:styleId="WW-Absatz-Standardschriftart1">
    <w:name w:val="WW-Absatz-Standardschriftart1"/>
    <w:rsid w:val="004555BC"/>
  </w:style>
  <w:style w:type="character" w:customStyle="1" w:styleId="WW-Absatz-Standardschriftart11">
    <w:name w:val="WW-Absatz-Standardschriftart11"/>
    <w:rsid w:val="004555BC"/>
  </w:style>
  <w:style w:type="character" w:customStyle="1" w:styleId="WW-Absatz-Standardschriftart111">
    <w:name w:val="WW-Absatz-Standardschriftart111"/>
    <w:rsid w:val="004555BC"/>
  </w:style>
  <w:style w:type="character" w:customStyle="1" w:styleId="WW8Num8z0">
    <w:name w:val="WW8Num8z0"/>
    <w:rsid w:val="004555BC"/>
    <w:rPr>
      <w:rFonts w:ascii="Symbol" w:hAnsi="Symbol" w:cs="Symbol"/>
    </w:rPr>
  </w:style>
  <w:style w:type="character" w:customStyle="1" w:styleId="WW8Num8z1">
    <w:name w:val="WW8Num8z1"/>
    <w:rsid w:val="004555BC"/>
    <w:rPr>
      <w:rFonts w:ascii="Times New Roman" w:eastAsia="Times New Roman" w:hAnsi="Times New Roman" w:cs="Times New Roman"/>
      <w:sz w:val="28"/>
      <w:szCs w:val="28"/>
    </w:rPr>
  </w:style>
  <w:style w:type="character" w:customStyle="1" w:styleId="WW8Num8z2">
    <w:name w:val="WW8Num8z2"/>
    <w:rsid w:val="004555BC"/>
    <w:rPr>
      <w:rFonts w:ascii="Wingdings" w:hAnsi="Wingdings" w:cs="Wingdings"/>
    </w:rPr>
  </w:style>
  <w:style w:type="character" w:customStyle="1" w:styleId="31">
    <w:name w:val="Основной шрифт абзаца3"/>
    <w:rsid w:val="004555BC"/>
  </w:style>
  <w:style w:type="character" w:customStyle="1" w:styleId="WW-Absatz-Standardschriftart1111">
    <w:name w:val="WW-Absatz-Standardschriftart1111"/>
    <w:rsid w:val="004555BC"/>
  </w:style>
  <w:style w:type="character" w:customStyle="1" w:styleId="WW-Absatz-Standardschriftart11111">
    <w:name w:val="WW-Absatz-Standardschriftart11111"/>
    <w:rsid w:val="004555BC"/>
  </w:style>
  <w:style w:type="character" w:customStyle="1" w:styleId="WW-Absatz-Standardschriftart111111">
    <w:name w:val="WW-Absatz-Standardschriftart111111"/>
    <w:rsid w:val="004555BC"/>
  </w:style>
  <w:style w:type="character" w:customStyle="1" w:styleId="WW-Absatz-Standardschriftart1111111">
    <w:name w:val="WW-Absatz-Standardschriftart1111111"/>
    <w:rsid w:val="004555BC"/>
  </w:style>
  <w:style w:type="character" w:customStyle="1" w:styleId="WW-Absatz-Standardschriftart11111111">
    <w:name w:val="WW-Absatz-Standardschriftart11111111"/>
    <w:rsid w:val="004555BC"/>
  </w:style>
  <w:style w:type="character" w:customStyle="1" w:styleId="WW-Absatz-Standardschriftart111111111">
    <w:name w:val="WW-Absatz-Standardschriftart111111111"/>
    <w:rsid w:val="004555BC"/>
  </w:style>
  <w:style w:type="character" w:customStyle="1" w:styleId="WW-Absatz-Standardschriftart1111111111">
    <w:name w:val="WW-Absatz-Standardschriftart1111111111"/>
    <w:rsid w:val="004555BC"/>
  </w:style>
  <w:style w:type="character" w:customStyle="1" w:styleId="WW-Absatz-Standardschriftart11111111111">
    <w:name w:val="WW-Absatz-Standardschriftart11111111111"/>
    <w:rsid w:val="004555BC"/>
  </w:style>
  <w:style w:type="character" w:customStyle="1" w:styleId="WW-Absatz-Standardschriftart111111111111">
    <w:name w:val="WW-Absatz-Standardschriftart111111111111"/>
    <w:rsid w:val="004555BC"/>
  </w:style>
  <w:style w:type="character" w:customStyle="1" w:styleId="WW-Absatz-Standardschriftart1111111111111">
    <w:name w:val="WW-Absatz-Standardschriftart1111111111111"/>
    <w:rsid w:val="004555BC"/>
  </w:style>
  <w:style w:type="character" w:customStyle="1" w:styleId="WW8Num9z0">
    <w:name w:val="WW8Num9z0"/>
    <w:rsid w:val="004555BC"/>
    <w:rPr>
      <w:rFonts w:ascii="Times New Roman" w:hAnsi="Times New Roman" w:cs="Times New Roman"/>
    </w:rPr>
  </w:style>
  <w:style w:type="character" w:customStyle="1" w:styleId="WW8Num9z1">
    <w:name w:val="WW8Num9z1"/>
    <w:rsid w:val="004555BC"/>
    <w:rPr>
      <w:rFonts w:ascii="Courier New" w:hAnsi="Courier New" w:cs="Courier New"/>
    </w:rPr>
  </w:style>
  <w:style w:type="character" w:customStyle="1" w:styleId="21">
    <w:name w:val="Основной шрифт абзаца2"/>
    <w:rsid w:val="004555BC"/>
  </w:style>
  <w:style w:type="character" w:customStyle="1" w:styleId="WW-Absatz-Standardschriftart11111111111111">
    <w:name w:val="WW-Absatz-Standardschriftart11111111111111"/>
    <w:rsid w:val="004555BC"/>
  </w:style>
  <w:style w:type="character" w:customStyle="1" w:styleId="WW-Absatz-Standardschriftart111111111111111">
    <w:name w:val="WW-Absatz-Standardschriftart111111111111111"/>
    <w:rsid w:val="004555BC"/>
  </w:style>
  <w:style w:type="character" w:customStyle="1" w:styleId="WW-Absatz-Standardschriftart1111111111111111">
    <w:name w:val="WW-Absatz-Standardschriftart1111111111111111"/>
    <w:rsid w:val="004555BC"/>
  </w:style>
  <w:style w:type="character" w:customStyle="1" w:styleId="WW-Absatz-Standardschriftart11111111111111111">
    <w:name w:val="WW-Absatz-Standardschriftart11111111111111111"/>
    <w:rsid w:val="004555BC"/>
  </w:style>
  <w:style w:type="character" w:customStyle="1" w:styleId="WW-Absatz-Standardschriftart111111111111111111">
    <w:name w:val="WW-Absatz-Standardschriftart111111111111111111"/>
    <w:rsid w:val="004555BC"/>
  </w:style>
  <w:style w:type="character" w:customStyle="1" w:styleId="WW8Num3z0">
    <w:name w:val="WW8Num3z0"/>
    <w:rsid w:val="004555BC"/>
    <w:rPr>
      <w:b w:val="0"/>
    </w:rPr>
  </w:style>
  <w:style w:type="character" w:customStyle="1" w:styleId="WW8Num10z1">
    <w:name w:val="WW8Num10z1"/>
    <w:rsid w:val="004555BC"/>
    <w:rPr>
      <w:rFonts w:ascii="Times New Roman" w:eastAsia="Times New Roman" w:hAnsi="Times New Roman" w:cs="Times New Roman"/>
      <w:sz w:val="28"/>
      <w:szCs w:val="28"/>
    </w:rPr>
  </w:style>
  <w:style w:type="character" w:customStyle="1" w:styleId="WW8Num11z0">
    <w:name w:val="WW8Num11z0"/>
    <w:rsid w:val="004555BC"/>
    <w:rPr>
      <w:rFonts w:ascii="Symbol" w:hAnsi="Symbol" w:cs="Symbol"/>
    </w:rPr>
  </w:style>
  <w:style w:type="character" w:customStyle="1" w:styleId="WW8Num11z2">
    <w:name w:val="WW8Num11z2"/>
    <w:rsid w:val="004555BC"/>
    <w:rPr>
      <w:rFonts w:ascii="Wingdings" w:hAnsi="Wingdings" w:cs="Wingdings"/>
    </w:rPr>
  </w:style>
  <w:style w:type="character" w:customStyle="1" w:styleId="WW8Num11z4">
    <w:name w:val="WW8Num11z4"/>
    <w:rsid w:val="004555BC"/>
    <w:rPr>
      <w:rFonts w:ascii="Courier New" w:hAnsi="Courier New" w:cs="Courier New"/>
    </w:rPr>
  </w:style>
  <w:style w:type="character" w:customStyle="1" w:styleId="WW8Num12z0">
    <w:name w:val="WW8Num12z0"/>
    <w:rsid w:val="004555BC"/>
    <w:rPr>
      <w:b w:val="0"/>
    </w:rPr>
  </w:style>
  <w:style w:type="character" w:customStyle="1" w:styleId="WW8Num13z0">
    <w:name w:val="WW8Num13z0"/>
    <w:rsid w:val="004555BC"/>
    <w:rPr>
      <w:b w:val="0"/>
    </w:rPr>
  </w:style>
  <w:style w:type="character" w:customStyle="1" w:styleId="WW8Num14z0">
    <w:name w:val="WW8Num14z0"/>
    <w:rsid w:val="004555BC"/>
    <w:rPr>
      <w:b w:val="0"/>
    </w:rPr>
  </w:style>
  <w:style w:type="character" w:customStyle="1" w:styleId="WW8Num16z0">
    <w:name w:val="WW8Num16z0"/>
    <w:rsid w:val="004555BC"/>
    <w:rPr>
      <w:b w:val="0"/>
    </w:rPr>
  </w:style>
  <w:style w:type="character" w:customStyle="1" w:styleId="WW8Num17z0">
    <w:name w:val="WW8Num17z0"/>
    <w:rsid w:val="004555BC"/>
    <w:rPr>
      <w:rFonts w:ascii="Symbol" w:hAnsi="Symbol" w:cs="Symbol"/>
    </w:rPr>
  </w:style>
  <w:style w:type="character" w:customStyle="1" w:styleId="WW8Num19z0">
    <w:name w:val="WW8Num19z0"/>
    <w:rsid w:val="004555BC"/>
    <w:rPr>
      <w:b w:val="0"/>
    </w:rPr>
  </w:style>
  <w:style w:type="character" w:customStyle="1" w:styleId="WW8Num20z0">
    <w:name w:val="WW8Num20z0"/>
    <w:rsid w:val="004555BC"/>
    <w:rPr>
      <w:b w:val="0"/>
    </w:rPr>
  </w:style>
  <w:style w:type="character" w:customStyle="1" w:styleId="WW8Num22z0">
    <w:name w:val="WW8Num22z0"/>
    <w:rsid w:val="004555BC"/>
    <w:rPr>
      <w:rFonts w:ascii="Symbol" w:hAnsi="Symbol" w:cs="Symbol"/>
    </w:rPr>
  </w:style>
  <w:style w:type="character" w:customStyle="1" w:styleId="WW8Num22z1">
    <w:name w:val="WW8Num22z1"/>
    <w:rsid w:val="004555BC"/>
    <w:rPr>
      <w:rFonts w:ascii="Courier New" w:hAnsi="Courier New" w:cs="Courier New"/>
    </w:rPr>
  </w:style>
  <w:style w:type="character" w:customStyle="1" w:styleId="WW8Num22z2">
    <w:name w:val="WW8Num22z2"/>
    <w:rsid w:val="004555BC"/>
    <w:rPr>
      <w:rFonts w:ascii="Wingdings" w:hAnsi="Wingdings" w:cs="Wingdings"/>
    </w:rPr>
  </w:style>
  <w:style w:type="character" w:customStyle="1" w:styleId="WW8Num25z0">
    <w:name w:val="WW8Num25z0"/>
    <w:rsid w:val="004555BC"/>
    <w:rPr>
      <w:rFonts w:ascii="Times New Roman" w:eastAsia="Times New Roman" w:hAnsi="Times New Roman" w:cs="Times New Roman"/>
    </w:rPr>
  </w:style>
  <w:style w:type="character" w:customStyle="1" w:styleId="WW8Num27z0">
    <w:name w:val="WW8Num27z0"/>
    <w:rsid w:val="004555BC"/>
    <w:rPr>
      <w:b w:val="0"/>
    </w:rPr>
  </w:style>
  <w:style w:type="character" w:customStyle="1" w:styleId="WW8Num28z1">
    <w:name w:val="WW8Num28z1"/>
    <w:rsid w:val="004555BC"/>
    <w:rPr>
      <w:b w:val="0"/>
    </w:rPr>
  </w:style>
  <w:style w:type="character" w:customStyle="1" w:styleId="WW8Num29z1">
    <w:name w:val="WW8Num29z1"/>
    <w:rsid w:val="004555BC"/>
    <w:rPr>
      <w:b w:val="0"/>
    </w:rPr>
  </w:style>
  <w:style w:type="character" w:customStyle="1" w:styleId="WW8Num31z0">
    <w:name w:val="WW8Num31z0"/>
    <w:rsid w:val="004555BC"/>
    <w:rPr>
      <w:b w:val="0"/>
    </w:rPr>
  </w:style>
  <w:style w:type="character" w:customStyle="1" w:styleId="WW8Num32z0">
    <w:name w:val="WW8Num32z0"/>
    <w:rsid w:val="004555BC"/>
    <w:rPr>
      <w:b w:val="0"/>
    </w:rPr>
  </w:style>
  <w:style w:type="character" w:customStyle="1" w:styleId="WW8Num36z0">
    <w:name w:val="WW8Num36z0"/>
    <w:rsid w:val="004555BC"/>
    <w:rPr>
      <w:b/>
    </w:rPr>
  </w:style>
  <w:style w:type="character" w:customStyle="1" w:styleId="WW8Num39z1">
    <w:name w:val="WW8Num39z1"/>
    <w:rsid w:val="004555BC"/>
    <w:rPr>
      <w:b w:val="0"/>
    </w:rPr>
  </w:style>
  <w:style w:type="character" w:customStyle="1" w:styleId="WW8Num41z0">
    <w:name w:val="WW8Num41z0"/>
    <w:rsid w:val="004555BC"/>
    <w:rPr>
      <w:b w:val="0"/>
    </w:rPr>
  </w:style>
  <w:style w:type="character" w:customStyle="1" w:styleId="WW8Num43z0">
    <w:name w:val="WW8Num43z0"/>
    <w:rsid w:val="004555BC"/>
    <w:rPr>
      <w:b w:val="0"/>
    </w:rPr>
  </w:style>
  <w:style w:type="character" w:customStyle="1" w:styleId="WW8Num44z0">
    <w:name w:val="WW8Num44z0"/>
    <w:rsid w:val="004555BC"/>
    <w:rPr>
      <w:b/>
    </w:rPr>
  </w:style>
  <w:style w:type="character" w:customStyle="1" w:styleId="WW8Num45z0">
    <w:name w:val="WW8Num45z0"/>
    <w:rsid w:val="004555BC"/>
    <w:rPr>
      <w:b w:val="0"/>
    </w:rPr>
  </w:style>
  <w:style w:type="character" w:customStyle="1" w:styleId="WW8NumSt12z0">
    <w:name w:val="WW8NumSt12z0"/>
    <w:rsid w:val="004555BC"/>
    <w:rPr>
      <w:rFonts w:ascii="Symbol" w:hAnsi="Symbol" w:cs="Symbol"/>
    </w:rPr>
  </w:style>
  <w:style w:type="character" w:customStyle="1" w:styleId="12">
    <w:name w:val="Основной шрифт абзаца1"/>
    <w:rsid w:val="004555BC"/>
  </w:style>
  <w:style w:type="character" w:styleId="af0">
    <w:name w:val="page number"/>
    <w:basedOn w:val="12"/>
    <w:rsid w:val="004555BC"/>
  </w:style>
  <w:style w:type="character" w:styleId="af1">
    <w:name w:val="FollowedHyperlink"/>
    <w:rsid w:val="004555BC"/>
    <w:rPr>
      <w:color w:val="800080"/>
      <w:u w:val="single"/>
    </w:rPr>
  </w:style>
  <w:style w:type="character" w:customStyle="1" w:styleId="af2">
    <w:name w:val="Основной шрифт"/>
    <w:rsid w:val="004555BC"/>
  </w:style>
  <w:style w:type="character" w:customStyle="1" w:styleId="22">
    <w:name w:val="Знак Знак2"/>
    <w:rsid w:val="004555BC"/>
    <w:rPr>
      <w:b/>
      <w:bCs/>
      <w:sz w:val="24"/>
      <w:szCs w:val="24"/>
      <w:lang w:val="ru-RU" w:bidi="ar-SA"/>
    </w:rPr>
  </w:style>
  <w:style w:type="character" w:customStyle="1" w:styleId="13">
    <w:name w:val="Знак Знак1"/>
    <w:rsid w:val="004555BC"/>
    <w:rPr>
      <w:sz w:val="24"/>
      <w:szCs w:val="24"/>
      <w:lang w:val="ru-RU" w:bidi="ar-SA"/>
    </w:rPr>
  </w:style>
  <w:style w:type="character" w:customStyle="1" w:styleId="af3">
    <w:name w:val="Знак Знак"/>
    <w:rsid w:val="004555BC"/>
    <w:rPr>
      <w:sz w:val="24"/>
      <w:szCs w:val="24"/>
      <w:lang w:val="ru-RU" w:bidi="ar-SA"/>
    </w:rPr>
  </w:style>
  <w:style w:type="character" w:customStyle="1" w:styleId="tendersubject1">
    <w:name w:val="tendersubject1"/>
    <w:rsid w:val="004555BC"/>
    <w:rPr>
      <w:b/>
      <w:bCs/>
      <w:color w:val="0000FF"/>
      <w:sz w:val="20"/>
      <w:szCs w:val="20"/>
    </w:rPr>
  </w:style>
  <w:style w:type="character" w:customStyle="1" w:styleId="labelbodytext11">
    <w:name w:val="label_body_text_11"/>
    <w:rsid w:val="004555BC"/>
    <w:rPr>
      <w:color w:val="0000FF"/>
      <w:sz w:val="20"/>
      <w:szCs w:val="20"/>
    </w:rPr>
  </w:style>
  <w:style w:type="character" w:customStyle="1" w:styleId="spanbodyheader11">
    <w:name w:val="span_body_header_11"/>
    <w:rsid w:val="004555BC"/>
    <w:rPr>
      <w:b/>
      <w:bCs/>
      <w:sz w:val="20"/>
      <w:szCs w:val="20"/>
    </w:rPr>
  </w:style>
  <w:style w:type="character" w:customStyle="1" w:styleId="spanbodytext21">
    <w:name w:val="span_body_text_21"/>
    <w:rsid w:val="004555BC"/>
    <w:rPr>
      <w:sz w:val="20"/>
      <w:szCs w:val="20"/>
    </w:rPr>
  </w:style>
  <w:style w:type="character" w:customStyle="1" w:styleId="spanheaderlot21">
    <w:name w:val="span_header_lot_21"/>
    <w:rsid w:val="004555BC"/>
    <w:rPr>
      <w:b/>
      <w:bCs/>
      <w:sz w:val="20"/>
      <w:szCs w:val="20"/>
    </w:rPr>
  </w:style>
  <w:style w:type="character" w:customStyle="1" w:styleId="labeltextlot21">
    <w:name w:val="label_text_lot_21"/>
    <w:rsid w:val="004555BC"/>
    <w:rPr>
      <w:color w:val="0000FF"/>
      <w:sz w:val="20"/>
      <w:szCs w:val="20"/>
    </w:rPr>
  </w:style>
  <w:style w:type="character" w:customStyle="1" w:styleId="51">
    <w:name w:val="Основной шрифт абзаца5"/>
    <w:rsid w:val="004555BC"/>
  </w:style>
  <w:style w:type="character" w:customStyle="1" w:styleId="52">
    <w:name w:val="Знак Знак5"/>
    <w:rsid w:val="004555BC"/>
    <w:rPr>
      <w:sz w:val="24"/>
      <w:szCs w:val="24"/>
    </w:rPr>
  </w:style>
  <w:style w:type="character" w:customStyle="1" w:styleId="FontStyle26">
    <w:name w:val="Font Style26"/>
    <w:rsid w:val="004555BC"/>
    <w:rPr>
      <w:rFonts w:ascii="Franklin Gothic Demi" w:hAnsi="Franklin Gothic Demi" w:cs="Franklin Gothic Demi"/>
      <w:sz w:val="18"/>
      <w:szCs w:val="18"/>
    </w:rPr>
  </w:style>
  <w:style w:type="character" w:customStyle="1" w:styleId="FontStyle24">
    <w:name w:val="Font Style24"/>
    <w:rsid w:val="004555BC"/>
    <w:rPr>
      <w:rFonts w:ascii="Times New Roman" w:hAnsi="Times New Roman" w:cs="Times New Roman"/>
      <w:b/>
      <w:bCs/>
      <w:i/>
      <w:iCs/>
      <w:sz w:val="20"/>
      <w:szCs w:val="20"/>
    </w:rPr>
  </w:style>
  <w:style w:type="character" w:customStyle="1" w:styleId="FontStyle21">
    <w:name w:val="Font Style21"/>
    <w:rsid w:val="004555BC"/>
    <w:rPr>
      <w:rFonts w:ascii="Times New Roman" w:hAnsi="Times New Roman" w:cs="Times New Roman"/>
      <w:b/>
      <w:bCs/>
      <w:i/>
      <w:iCs/>
      <w:sz w:val="22"/>
      <w:szCs w:val="22"/>
    </w:rPr>
  </w:style>
  <w:style w:type="character" w:customStyle="1" w:styleId="14">
    <w:name w:val="Знак примечания1"/>
    <w:rsid w:val="004555BC"/>
    <w:rPr>
      <w:sz w:val="16"/>
      <w:szCs w:val="16"/>
    </w:rPr>
  </w:style>
  <w:style w:type="character" w:customStyle="1" w:styleId="42">
    <w:name w:val="Знак Знак4"/>
    <w:basedOn w:val="31"/>
    <w:rsid w:val="004555BC"/>
  </w:style>
  <w:style w:type="character" w:customStyle="1" w:styleId="32">
    <w:name w:val="Знак Знак3"/>
    <w:rsid w:val="004555BC"/>
    <w:rPr>
      <w:b/>
      <w:bCs/>
    </w:rPr>
  </w:style>
  <w:style w:type="character" w:customStyle="1" w:styleId="af4">
    <w:name w:val="Символ нумерации"/>
    <w:rsid w:val="004555BC"/>
  </w:style>
  <w:style w:type="paragraph" w:customStyle="1" w:styleId="15">
    <w:name w:val="Заголовок1"/>
    <w:basedOn w:val="a"/>
    <w:next w:val="a8"/>
    <w:rsid w:val="004555BC"/>
    <w:pPr>
      <w:keepNext/>
      <w:widowControl/>
      <w:spacing w:before="240" w:after="120"/>
    </w:pPr>
    <w:rPr>
      <w:rFonts w:ascii="Arial" w:eastAsia="Lucida Sans Unicode" w:hAnsi="Arial" w:cs="Tahoma"/>
      <w:sz w:val="28"/>
      <w:szCs w:val="28"/>
      <w:lang w:eastAsia="zh-CN" w:bidi="ar-SA"/>
    </w:rPr>
  </w:style>
  <w:style w:type="paragraph" w:styleId="af5">
    <w:name w:val="List"/>
    <w:basedOn w:val="a8"/>
    <w:rsid w:val="004555BC"/>
    <w:pPr>
      <w:widowControl/>
    </w:pPr>
    <w:rPr>
      <w:rFonts w:eastAsia="Times New Roman" w:cs="Tahoma"/>
      <w:lang w:eastAsia="zh-CN"/>
    </w:rPr>
  </w:style>
  <w:style w:type="paragraph" w:styleId="af6">
    <w:name w:val="caption"/>
    <w:basedOn w:val="a"/>
    <w:qFormat/>
    <w:rsid w:val="004555BC"/>
    <w:pPr>
      <w:widowControl/>
      <w:suppressLineNumbers/>
      <w:spacing w:before="120" w:after="120"/>
    </w:pPr>
    <w:rPr>
      <w:rFonts w:ascii="Arial" w:hAnsi="Arial" w:cs="Tahoma"/>
      <w:i/>
      <w:iCs/>
      <w:sz w:val="20"/>
      <w:lang w:eastAsia="zh-CN" w:bidi="ar-SA"/>
    </w:rPr>
  </w:style>
  <w:style w:type="paragraph" w:customStyle="1" w:styleId="43">
    <w:name w:val="Указатель4"/>
    <w:basedOn w:val="a"/>
    <w:rsid w:val="004555BC"/>
    <w:pPr>
      <w:widowControl/>
      <w:suppressLineNumbers/>
    </w:pPr>
    <w:rPr>
      <w:rFonts w:ascii="Arial" w:hAnsi="Arial" w:cs="Tahoma"/>
      <w:lang w:eastAsia="zh-CN" w:bidi="ar-SA"/>
    </w:rPr>
  </w:style>
  <w:style w:type="paragraph" w:customStyle="1" w:styleId="16">
    <w:name w:val="Название объекта1"/>
    <w:basedOn w:val="a"/>
    <w:next w:val="af7"/>
    <w:rsid w:val="004555BC"/>
    <w:pPr>
      <w:widowControl/>
      <w:jc w:val="center"/>
    </w:pPr>
    <w:rPr>
      <w:b/>
      <w:bCs/>
      <w:lang w:eastAsia="zh-CN" w:bidi="ar-SA"/>
    </w:rPr>
  </w:style>
  <w:style w:type="paragraph" w:customStyle="1" w:styleId="33">
    <w:name w:val="Указатель3"/>
    <w:basedOn w:val="a"/>
    <w:rsid w:val="004555BC"/>
    <w:pPr>
      <w:widowControl/>
      <w:suppressLineNumbers/>
    </w:pPr>
    <w:rPr>
      <w:rFonts w:cs="Mangal"/>
      <w:lang w:eastAsia="zh-CN" w:bidi="ar-SA"/>
    </w:rPr>
  </w:style>
  <w:style w:type="paragraph" w:customStyle="1" w:styleId="23">
    <w:name w:val="Название2"/>
    <w:basedOn w:val="a"/>
    <w:rsid w:val="004555BC"/>
    <w:pPr>
      <w:widowControl/>
      <w:suppressLineNumbers/>
      <w:spacing w:before="120" w:after="120"/>
    </w:pPr>
    <w:rPr>
      <w:rFonts w:cs="Tahoma"/>
      <w:i/>
      <w:iCs/>
      <w:lang w:eastAsia="zh-CN" w:bidi="ar-SA"/>
    </w:rPr>
  </w:style>
  <w:style w:type="paragraph" w:customStyle="1" w:styleId="24">
    <w:name w:val="Указатель2"/>
    <w:basedOn w:val="a"/>
    <w:rsid w:val="004555BC"/>
    <w:pPr>
      <w:widowControl/>
      <w:suppressLineNumbers/>
    </w:pPr>
    <w:rPr>
      <w:rFonts w:cs="Tahoma"/>
      <w:lang w:eastAsia="zh-CN" w:bidi="ar-SA"/>
    </w:rPr>
  </w:style>
  <w:style w:type="paragraph" w:customStyle="1" w:styleId="17">
    <w:name w:val="Название1"/>
    <w:basedOn w:val="a"/>
    <w:rsid w:val="004555BC"/>
    <w:pPr>
      <w:widowControl/>
      <w:suppressLineNumbers/>
      <w:spacing w:before="120" w:after="120"/>
    </w:pPr>
    <w:rPr>
      <w:rFonts w:cs="Tahoma"/>
      <w:i/>
      <w:iCs/>
      <w:lang w:eastAsia="zh-CN" w:bidi="ar-SA"/>
    </w:rPr>
  </w:style>
  <w:style w:type="paragraph" w:customStyle="1" w:styleId="18">
    <w:name w:val="Указатель1"/>
    <w:basedOn w:val="a"/>
    <w:rsid w:val="004555BC"/>
    <w:pPr>
      <w:widowControl/>
      <w:suppressLineNumbers/>
    </w:pPr>
    <w:rPr>
      <w:rFonts w:cs="Tahoma"/>
      <w:lang w:eastAsia="zh-CN" w:bidi="ar-SA"/>
    </w:rPr>
  </w:style>
  <w:style w:type="paragraph" w:customStyle="1" w:styleId="210">
    <w:name w:val="Основной текст с отступом 21"/>
    <w:basedOn w:val="a"/>
    <w:rsid w:val="004555BC"/>
    <w:pPr>
      <w:widowControl/>
      <w:spacing w:after="120" w:line="480" w:lineRule="auto"/>
      <w:ind w:left="283"/>
    </w:pPr>
    <w:rPr>
      <w:lang w:eastAsia="zh-CN" w:bidi="ar-SA"/>
    </w:rPr>
  </w:style>
  <w:style w:type="paragraph" w:customStyle="1" w:styleId="34">
    <w:name w:val="Стиль3"/>
    <w:basedOn w:val="210"/>
    <w:rsid w:val="004555BC"/>
    <w:pPr>
      <w:widowControl w:val="0"/>
      <w:tabs>
        <w:tab w:val="left" w:pos="19800"/>
        <w:tab w:val="left" w:pos="20747"/>
      </w:tabs>
      <w:spacing w:after="0" w:line="240" w:lineRule="auto"/>
      <w:ind w:left="1080"/>
      <w:jc w:val="both"/>
    </w:pPr>
    <w:rPr>
      <w:szCs w:val="20"/>
    </w:rPr>
  </w:style>
  <w:style w:type="paragraph" w:customStyle="1" w:styleId="35">
    <w:name w:val="Стиль3 Знак Знак"/>
    <w:basedOn w:val="210"/>
    <w:rsid w:val="004555BC"/>
    <w:pPr>
      <w:widowControl w:val="0"/>
      <w:tabs>
        <w:tab w:val="left" w:pos="227"/>
      </w:tabs>
      <w:spacing w:after="0" w:line="240" w:lineRule="auto"/>
      <w:ind w:left="0"/>
      <w:jc w:val="both"/>
      <w:textAlignment w:val="baseline"/>
    </w:pPr>
    <w:rPr>
      <w:szCs w:val="20"/>
    </w:rPr>
  </w:style>
  <w:style w:type="paragraph" w:customStyle="1" w:styleId="211">
    <w:name w:val="Нумерованный список 21"/>
    <w:basedOn w:val="a"/>
    <w:rsid w:val="004555BC"/>
    <w:pPr>
      <w:widowControl/>
      <w:tabs>
        <w:tab w:val="left" w:pos="720"/>
      </w:tabs>
      <w:ind w:left="360" w:hanging="360"/>
    </w:pPr>
    <w:rPr>
      <w:lang w:eastAsia="zh-CN" w:bidi="ar-SA"/>
    </w:rPr>
  </w:style>
  <w:style w:type="paragraph" w:customStyle="1" w:styleId="25">
    <w:name w:val="Стиль2"/>
    <w:basedOn w:val="211"/>
    <w:rsid w:val="004555BC"/>
    <w:pPr>
      <w:keepNext/>
      <w:keepLines/>
      <w:widowControl w:val="0"/>
      <w:suppressLineNumbers/>
      <w:tabs>
        <w:tab w:val="left" w:pos="648"/>
      </w:tabs>
      <w:spacing w:after="60"/>
      <w:ind w:left="0" w:firstLine="0"/>
      <w:jc w:val="both"/>
    </w:pPr>
    <w:rPr>
      <w:b/>
      <w:szCs w:val="20"/>
    </w:rPr>
  </w:style>
  <w:style w:type="paragraph" w:customStyle="1" w:styleId="19">
    <w:name w:val="Стиль1"/>
    <w:basedOn w:val="a"/>
    <w:rsid w:val="004555BC"/>
    <w:pPr>
      <w:keepNext/>
      <w:keepLines/>
      <w:suppressLineNumbers/>
      <w:tabs>
        <w:tab w:val="left" w:pos="1440"/>
      </w:tabs>
      <w:spacing w:after="60"/>
      <w:ind w:left="720" w:hanging="360"/>
    </w:pPr>
    <w:rPr>
      <w:b/>
      <w:sz w:val="28"/>
      <w:lang w:eastAsia="zh-CN" w:bidi="ar-SA"/>
    </w:rPr>
  </w:style>
  <w:style w:type="paragraph" w:customStyle="1" w:styleId="36">
    <w:name w:val="Стиль3 Знак Знак Знак"/>
    <w:basedOn w:val="210"/>
    <w:rsid w:val="004555BC"/>
    <w:pPr>
      <w:widowControl w:val="0"/>
      <w:tabs>
        <w:tab w:val="left" w:pos="20747"/>
      </w:tabs>
      <w:spacing w:after="0" w:line="240" w:lineRule="auto"/>
      <w:ind w:left="1080"/>
      <w:jc w:val="both"/>
      <w:textAlignment w:val="baseline"/>
    </w:pPr>
    <w:rPr>
      <w:rFonts w:ascii="Arial" w:hAnsi="Arial" w:cs="Arial"/>
    </w:rPr>
  </w:style>
  <w:style w:type="paragraph" w:customStyle="1" w:styleId="ConsNormal">
    <w:name w:val="ConsNormal"/>
    <w:rsid w:val="004555BC"/>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310">
    <w:name w:val="Основной текст 31"/>
    <w:basedOn w:val="a"/>
    <w:rsid w:val="004555BC"/>
    <w:pPr>
      <w:widowControl/>
      <w:spacing w:after="120"/>
    </w:pPr>
    <w:rPr>
      <w:sz w:val="16"/>
      <w:szCs w:val="16"/>
      <w:lang w:eastAsia="zh-CN" w:bidi="ar-SA"/>
    </w:rPr>
  </w:style>
  <w:style w:type="paragraph" w:customStyle="1" w:styleId="caaieiaie11">
    <w:name w:val="caaieiaie 11"/>
    <w:basedOn w:val="a"/>
    <w:next w:val="a"/>
    <w:rsid w:val="004555BC"/>
    <w:pPr>
      <w:keepNext/>
      <w:widowControl/>
      <w:jc w:val="center"/>
    </w:pPr>
    <w:rPr>
      <w:szCs w:val="20"/>
      <w:lang w:eastAsia="zh-CN" w:bidi="ar-SA"/>
    </w:rPr>
  </w:style>
  <w:style w:type="paragraph" w:customStyle="1" w:styleId="af8">
    <w:name w:val="Òàáëèöà òåêñò"/>
    <w:basedOn w:val="a"/>
    <w:rsid w:val="004555BC"/>
    <w:pPr>
      <w:widowControl/>
      <w:spacing w:before="40" w:after="40"/>
      <w:ind w:left="57" w:right="57"/>
    </w:pPr>
    <w:rPr>
      <w:sz w:val="22"/>
      <w:szCs w:val="20"/>
      <w:lang w:eastAsia="zh-CN" w:bidi="ar-SA"/>
    </w:rPr>
  </w:style>
  <w:style w:type="paragraph" w:customStyle="1" w:styleId="212">
    <w:name w:val="Основной текст 21"/>
    <w:basedOn w:val="a"/>
    <w:rsid w:val="004555BC"/>
    <w:pPr>
      <w:widowControl/>
      <w:spacing w:after="120" w:line="480" w:lineRule="auto"/>
    </w:pPr>
    <w:rPr>
      <w:lang w:eastAsia="zh-CN" w:bidi="ar-SA"/>
    </w:rPr>
  </w:style>
  <w:style w:type="paragraph" w:customStyle="1" w:styleId="1a">
    <w:name w:val="Текст1"/>
    <w:basedOn w:val="a"/>
    <w:rsid w:val="004555BC"/>
    <w:pPr>
      <w:widowControl/>
    </w:pPr>
    <w:rPr>
      <w:rFonts w:ascii="Courier New" w:hAnsi="Courier New" w:cs="Courier New"/>
      <w:sz w:val="20"/>
      <w:szCs w:val="20"/>
      <w:lang w:eastAsia="zh-CN" w:bidi="ar-SA"/>
    </w:rPr>
  </w:style>
  <w:style w:type="paragraph" w:customStyle="1" w:styleId="af9">
    <w:name w:val="Ïóíêò"/>
    <w:basedOn w:val="a"/>
    <w:rsid w:val="004555BC"/>
    <w:pPr>
      <w:widowControl/>
      <w:jc w:val="both"/>
    </w:pPr>
    <w:rPr>
      <w:szCs w:val="20"/>
      <w:lang w:eastAsia="zh-CN" w:bidi="ar-SA"/>
    </w:rPr>
  </w:style>
  <w:style w:type="paragraph" w:customStyle="1" w:styleId="afa">
    <w:name w:val="Íîðìàëüíûé"/>
    <w:rsid w:val="004555BC"/>
    <w:pPr>
      <w:suppressAutoHyphens/>
      <w:spacing w:after="0" w:line="240" w:lineRule="auto"/>
    </w:pPr>
    <w:rPr>
      <w:rFonts w:ascii="Courier" w:eastAsia="Arial" w:hAnsi="Courier" w:cs="Courier"/>
      <w:sz w:val="24"/>
      <w:szCs w:val="20"/>
      <w:lang w:val="en-GB" w:eastAsia="zh-CN"/>
    </w:rPr>
  </w:style>
  <w:style w:type="paragraph" w:styleId="af7">
    <w:name w:val="Subtitle"/>
    <w:basedOn w:val="15"/>
    <w:next w:val="a8"/>
    <w:link w:val="afb"/>
    <w:qFormat/>
    <w:rsid w:val="004555BC"/>
    <w:pPr>
      <w:jc w:val="center"/>
    </w:pPr>
    <w:rPr>
      <w:i/>
      <w:iCs/>
    </w:rPr>
  </w:style>
  <w:style w:type="character" w:customStyle="1" w:styleId="afb">
    <w:name w:val="Подзаголовок Знак"/>
    <w:basedOn w:val="a0"/>
    <w:link w:val="af7"/>
    <w:rsid w:val="004555BC"/>
    <w:rPr>
      <w:rFonts w:ascii="Arial" w:eastAsia="Lucida Sans Unicode" w:hAnsi="Arial" w:cs="Tahoma"/>
      <w:i/>
      <w:iCs/>
      <w:sz w:val="28"/>
      <w:szCs w:val="28"/>
      <w:lang w:eastAsia="zh-CN"/>
    </w:rPr>
  </w:style>
  <w:style w:type="paragraph" w:customStyle="1" w:styleId="1b">
    <w:name w:val="Обычный1"/>
    <w:rsid w:val="004555BC"/>
    <w:pPr>
      <w:widowControl w:val="0"/>
      <w:suppressAutoHyphens/>
      <w:spacing w:after="0" w:line="240" w:lineRule="auto"/>
    </w:pPr>
    <w:rPr>
      <w:rFonts w:ascii="Times New Roman" w:eastAsia="Arial" w:hAnsi="Times New Roman" w:cs="Times New Roman"/>
      <w:sz w:val="20"/>
      <w:szCs w:val="20"/>
      <w:lang w:eastAsia="zh-CN"/>
    </w:rPr>
  </w:style>
  <w:style w:type="paragraph" w:styleId="afc">
    <w:name w:val="footer"/>
    <w:basedOn w:val="a"/>
    <w:link w:val="afd"/>
    <w:rsid w:val="004555BC"/>
    <w:pPr>
      <w:widowControl/>
      <w:tabs>
        <w:tab w:val="center" w:pos="4677"/>
        <w:tab w:val="right" w:pos="9355"/>
      </w:tabs>
    </w:pPr>
    <w:rPr>
      <w:lang w:eastAsia="zh-CN" w:bidi="ar-SA"/>
    </w:rPr>
  </w:style>
  <w:style w:type="character" w:customStyle="1" w:styleId="afd">
    <w:name w:val="Нижний колонтитул Знак"/>
    <w:basedOn w:val="a0"/>
    <w:link w:val="afc"/>
    <w:rsid w:val="004555BC"/>
    <w:rPr>
      <w:rFonts w:ascii="Times New Roman" w:eastAsia="Times New Roman" w:hAnsi="Times New Roman" w:cs="Times New Roman"/>
      <w:sz w:val="24"/>
      <w:szCs w:val="24"/>
      <w:lang w:eastAsia="zh-CN"/>
    </w:rPr>
  </w:style>
  <w:style w:type="paragraph" w:styleId="afe">
    <w:name w:val="Balloon Text"/>
    <w:basedOn w:val="a"/>
    <w:link w:val="aff"/>
    <w:rsid w:val="004555BC"/>
    <w:pPr>
      <w:widowControl/>
    </w:pPr>
    <w:rPr>
      <w:rFonts w:ascii="Tahoma" w:hAnsi="Tahoma" w:cs="Tahoma"/>
      <w:sz w:val="16"/>
      <w:szCs w:val="16"/>
      <w:lang w:eastAsia="zh-CN" w:bidi="ar-SA"/>
    </w:rPr>
  </w:style>
  <w:style w:type="character" w:customStyle="1" w:styleId="aff">
    <w:name w:val="Текст выноски Знак"/>
    <w:basedOn w:val="a0"/>
    <w:link w:val="afe"/>
    <w:rsid w:val="004555BC"/>
    <w:rPr>
      <w:rFonts w:ascii="Tahoma" w:eastAsia="Times New Roman" w:hAnsi="Tahoma" w:cs="Tahoma"/>
      <w:sz w:val="16"/>
      <w:szCs w:val="16"/>
      <w:lang w:eastAsia="zh-CN"/>
    </w:rPr>
  </w:style>
  <w:style w:type="paragraph" w:customStyle="1" w:styleId="ConsPlusNonformat">
    <w:name w:val="ConsPlusNonformat"/>
    <w:rsid w:val="004555BC"/>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aff0">
    <w:name w:val="Знак Знак Знак Знак Знак Знак"/>
    <w:basedOn w:val="a"/>
    <w:rsid w:val="004555BC"/>
    <w:pPr>
      <w:widowControl/>
      <w:spacing w:after="160" w:line="240" w:lineRule="exact"/>
    </w:pPr>
    <w:rPr>
      <w:rFonts w:eastAsia="Calibri"/>
      <w:sz w:val="20"/>
      <w:szCs w:val="20"/>
      <w:lang w:eastAsia="zh-CN" w:bidi="ar-SA"/>
    </w:rPr>
  </w:style>
  <w:style w:type="paragraph" w:customStyle="1" w:styleId="1c">
    <w:name w:val="Цитата1"/>
    <w:basedOn w:val="a"/>
    <w:rsid w:val="004555BC"/>
    <w:pPr>
      <w:shd w:val="clear" w:color="auto" w:fill="FFFFFF"/>
      <w:autoSpaceDE w:val="0"/>
      <w:spacing w:line="274" w:lineRule="exact"/>
      <w:ind w:left="-851" w:right="-2072" w:firstLine="571"/>
    </w:pPr>
    <w:rPr>
      <w:color w:val="000000"/>
      <w:lang w:eastAsia="zh-CN" w:bidi="ar-SA"/>
    </w:rPr>
  </w:style>
  <w:style w:type="paragraph" w:customStyle="1" w:styleId="aff1">
    <w:name w:val="Содержимое таблицы"/>
    <w:basedOn w:val="a"/>
    <w:rsid w:val="004555BC"/>
    <w:pPr>
      <w:widowControl/>
      <w:suppressLineNumbers/>
    </w:pPr>
    <w:rPr>
      <w:lang w:eastAsia="zh-CN" w:bidi="ar-SA"/>
    </w:rPr>
  </w:style>
  <w:style w:type="paragraph" w:customStyle="1" w:styleId="aff2">
    <w:name w:val="Заголовок таблицы"/>
    <w:basedOn w:val="aff1"/>
    <w:rsid w:val="004555BC"/>
    <w:pPr>
      <w:jc w:val="center"/>
    </w:pPr>
    <w:rPr>
      <w:b/>
      <w:bCs/>
    </w:rPr>
  </w:style>
  <w:style w:type="paragraph" w:customStyle="1" w:styleId="aff3">
    <w:name w:val="Содержимое врезки"/>
    <w:basedOn w:val="a8"/>
    <w:rsid w:val="004555BC"/>
    <w:pPr>
      <w:widowControl/>
    </w:pPr>
    <w:rPr>
      <w:rFonts w:eastAsia="Times New Roman"/>
      <w:lang w:eastAsia="zh-CN"/>
    </w:rPr>
  </w:style>
  <w:style w:type="paragraph" w:customStyle="1" w:styleId="1d">
    <w:name w:val="Основной текст с отступом1"/>
    <w:basedOn w:val="a"/>
    <w:rsid w:val="004555BC"/>
    <w:pPr>
      <w:widowControl/>
      <w:ind w:firstLine="708"/>
      <w:jc w:val="both"/>
    </w:pPr>
    <w:rPr>
      <w:lang w:eastAsia="zh-CN" w:bidi="ar-SA"/>
    </w:rPr>
  </w:style>
  <w:style w:type="paragraph" w:styleId="aff4">
    <w:name w:val="header"/>
    <w:basedOn w:val="a"/>
    <w:link w:val="aff5"/>
    <w:rsid w:val="004555BC"/>
    <w:pPr>
      <w:widowControl/>
      <w:tabs>
        <w:tab w:val="center" w:pos="4153"/>
        <w:tab w:val="right" w:pos="8306"/>
      </w:tabs>
      <w:suppressAutoHyphens w:val="0"/>
    </w:pPr>
    <w:rPr>
      <w:lang w:eastAsia="zh-CN" w:bidi="ar-SA"/>
    </w:rPr>
  </w:style>
  <w:style w:type="character" w:customStyle="1" w:styleId="aff5">
    <w:name w:val="Верхний колонтитул Знак"/>
    <w:basedOn w:val="a0"/>
    <w:link w:val="aff4"/>
    <w:rsid w:val="004555BC"/>
    <w:rPr>
      <w:rFonts w:ascii="Times New Roman" w:eastAsia="Times New Roman" w:hAnsi="Times New Roman" w:cs="Times New Roman"/>
      <w:sz w:val="24"/>
      <w:szCs w:val="24"/>
      <w:lang w:eastAsia="zh-CN"/>
    </w:rPr>
  </w:style>
  <w:style w:type="paragraph" w:customStyle="1" w:styleId="1e">
    <w:name w:val="Заголовок записки1"/>
    <w:basedOn w:val="a"/>
    <w:next w:val="a"/>
    <w:rsid w:val="004555BC"/>
    <w:pPr>
      <w:widowControl/>
      <w:tabs>
        <w:tab w:val="left" w:pos="567"/>
      </w:tabs>
      <w:suppressAutoHyphens w:val="0"/>
      <w:spacing w:after="60"/>
      <w:jc w:val="both"/>
    </w:pPr>
    <w:rPr>
      <w:lang w:eastAsia="zh-CN" w:bidi="ar-SA"/>
    </w:rPr>
  </w:style>
  <w:style w:type="paragraph" w:customStyle="1" w:styleId="220">
    <w:name w:val="Основной текст 22"/>
    <w:basedOn w:val="a"/>
    <w:rsid w:val="004555BC"/>
    <w:pPr>
      <w:widowControl/>
      <w:tabs>
        <w:tab w:val="left" w:pos="720"/>
      </w:tabs>
      <w:suppressAutoHyphens w:val="0"/>
      <w:spacing w:after="60"/>
      <w:ind w:left="360" w:hanging="360"/>
      <w:jc w:val="both"/>
    </w:pPr>
    <w:rPr>
      <w:szCs w:val="20"/>
      <w:lang w:eastAsia="zh-CN" w:bidi="ar-SA"/>
    </w:rPr>
  </w:style>
  <w:style w:type="paragraph" w:customStyle="1" w:styleId="320">
    <w:name w:val="Основной текст 32"/>
    <w:basedOn w:val="a"/>
    <w:rsid w:val="004555BC"/>
    <w:pPr>
      <w:widowControl/>
      <w:suppressAutoHyphens w:val="0"/>
      <w:spacing w:after="120"/>
    </w:pPr>
    <w:rPr>
      <w:sz w:val="16"/>
      <w:szCs w:val="16"/>
      <w:lang w:eastAsia="zh-CN" w:bidi="ar-SA"/>
    </w:rPr>
  </w:style>
  <w:style w:type="paragraph" w:customStyle="1" w:styleId="221">
    <w:name w:val="Основной текст с отступом 22"/>
    <w:basedOn w:val="a"/>
    <w:rsid w:val="004555BC"/>
    <w:pPr>
      <w:widowControl/>
      <w:suppressAutoHyphens w:val="0"/>
      <w:ind w:firstLine="709"/>
      <w:jc w:val="both"/>
    </w:pPr>
    <w:rPr>
      <w:sz w:val="22"/>
      <w:szCs w:val="20"/>
      <w:lang w:eastAsia="zh-CN" w:bidi="ar-SA"/>
    </w:rPr>
  </w:style>
  <w:style w:type="paragraph" w:customStyle="1" w:styleId="37">
    <w:name w:val="Знак3"/>
    <w:basedOn w:val="a"/>
    <w:rsid w:val="004555BC"/>
    <w:pPr>
      <w:widowControl/>
      <w:suppressAutoHyphens w:val="0"/>
      <w:spacing w:after="160" w:line="240" w:lineRule="exact"/>
    </w:pPr>
    <w:rPr>
      <w:rFonts w:eastAsia="Calibri"/>
      <w:sz w:val="20"/>
      <w:szCs w:val="20"/>
      <w:lang w:eastAsia="zh-CN" w:bidi="ar-SA"/>
    </w:rPr>
  </w:style>
  <w:style w:type="paragraph" w:customStyle="1" w:styleId="aff6">
    <w:name w:val="Условия контракта"/>
    <w:basedOn w:val="a"/>
    <w:rsid w:val="004555BC"/>
    <w:pPr>
      <w:widowControl/>
      <w:tabs>
        <w:tab w:val="left" w:pos="1134"/>
      </w:tabs>
      <w:suppressAutoHyphens w:val="0"/>
      <w:spacing w:before="240" w:after="120"/>
      <w:ind w:left="567" w:hanging="567"/>
      <w:jc w:val="both"/>
    </w:pPr>
    <w:rPr>
      <w:b/>
      <w:szCs w:val="20"/>
      <w:lang w:eastAsia="zh-CN" w:bidi="ar-SA"/>
    </w:rPr>
  </w:style>
  <w:style w:type="paragraph" w:customStyle="1" w:styleId="aff7">
    <w:name w:val="Пункт"/>
    <w:basedOn w:val="a"/>
    <w:rsid w:val="004555BC"/>
    <w:pPr>
      <w:widowControl/>
      <w:tabs>
        <w:tab w:val="left" w:pos="18828"/>
      </w:tabs>
      <w:suppressAutoHyphens w:val="0"/>
      <w:ind w:left="1404" w:hanging="504"/>
      <w:jc w:val="both"/>
    </w:pPr>
    <w:rPr>
      <w:szCs w:val="28"/>
      <w:lang w:eastAsia="zh-CN" w:bidi="ar-SA"/>
    </w:rPr>
  </w:style>
  <w:style w:type="paragraph" w:customStyle="1" w:styleId="ConsPlusCell">
    <w:name w:val="ConsPlusCell"/>
    <w:basedOn w:val="a"/>
    <w:rsid w:val="004555BC"/>
    <w:pPr>
      <w:widowControl/>
      <w:autoSpaceDE w:val="0"/>
    </w:pPr>
    <w:rPr>
      <w:rFonts w:ascii="Arial" w:eastAsia="Arial" w:hAnsi="Arial"/>
      <w:sz w:val="20"/>
      <w:szCs w:val="20"/>
      <w:lang w:eastAsia="zh-CN" w:bidi="ar-SA"/>
    </w:rPr>
  </w:style>
  <w:style w:type="paragraph" w:customStyle="1" w:styleId="ConsPlusDocList">
    <w:name w:val="ConsPlusDocList"/>
    <w:basedOn w:val="a"/>
    <w:rsid w:val="004555BC"/>
    <w:pPr>
      <w:widowControl/>
      <w:autoSpaceDE w:val="0"/>
    </w:pPr>
    <w:rPr>
      <w:rFonts w:ascii="Courier New" w:eastAsia="Courier New" w:hAnsi="Courier New"/>
      <w:sz w:val="20"/>
      <w:szCs w:val="20"/>
      <w:lang w:eastAsia="zh-CN" w:bidi="ar-SA"/>
    </w:rPr>
  </w:style>
  <w:style w:type="paragraph" w:customStyle="1" w:styleId="26">
    <w:name w:val="Цитата2"/>
    <w:basedOn w:val="a"/>
    <w:rsid w:val="004555BC"/>
    <w:pPr>
      <w:widowControl/>
      <w:shd w:val="clear" w:color="auto" w:fill="FFFFFF"/>
      <w:spacing w:before="53"/>
      <w:ind w:left="5" w:right="48" w:firstLine="566"/>
      <w:jc w:val="both"/>
    </w:pPr>
    <w:rPr>
      <w:color w:val="000000"/>
      <w:sz w:val="22"/>
      <w:szCs w:val="22"/>
      <w:lang w:eastAsia="zh-CN"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55BC"/>
    <w:pPr>
      <w:widowControl/>
      <w:suppressAutoHyphens w:val="0"/>
    </w:pPr>
    <w:rPr>
      <w:sz w:val="20"/>
      <w:szCs w:val="20"/>
      <w:lang w:val="en-US" w:eastAsia="zh-CN" w:bidi="ar-SA"/>
    </w:rPr>
  </w:style>
  <w:style w:type="paragraph" w:customStyle="1" w:styleId="Style2">
    <w:name w:val="Style2"/>
    <w:basedOn w:val="a"/>
    <w:rsid w:val="004555BC"/>
    <w:pPr>
      <w:suppressAutoHyphens w:val="0"/>
      <w:autoSpaceDE w:val="0"/>
      <w:spacing w:line="322" w:lineRule="exact"/>
      <w:jc w:val="both"/>
    </w:pPr>
    <w:rPr>
      <w:rFonts w:ascii="Garamond" w:hAnsi="Garamond" w:cs="Garamond"/>
      <w:lang w:eastAsia="zh-CN" w:bidi="ar-SA"/>
    </w:rPr>
  </w:style>
  <w:style w:type="paragraph" w:customStyle="1" w:styleId="Style3">
    <w:name w:val="Style3"/>
    <w:basedOn w:val="a"/>
    <w:rsid w:val="004555BC"/>
    <w:pPr>
      <w:suppressAutoHyphens w:val="0"/>
      <w:autoSpaceDE w:val="0"/>
      <w:spacing w:line="322" w:lineRule="exact"/>
      <w:ind w:firstLine="706"/>
      <w:jc w:val="both"/>
    </w:pPr>
    <w:rPr>
      <w:rFonts w:ascii="Garamond" w:hAnsi="Garamond" w:cs="Garamond"/>
      <w:lang w:eastAsia="zh-CN" w:bidi="ar-SA"/>
    </w:rPr>
  </w:style>
  <w:style w:type="paragraph" w:customStyle="1" w:styleId="Style8">
    <w:name w:val="Style8"/>
    <w:basedOn w:val="a"/>
    <w:rsid w:val="004555BC"/>
    <w:pPr>
      <w:suppressAutoHyphens w:val="0"/>
      <w:autoSpaceDE w:val="0"/>
      <w:spacing w:line="255" w:lineRule="exact"/>
      <w:ind w:firstLine="422"/>
      <w:jc w:val="both"/>
    </w:pPr>
    <w:rPr>
      <w:lang w:eastAsia="zh-CN" w:bidi="ar-SA"/>
    </w:rPr>
  </w:style>
  <w:style w:type="paragraph" w:customStyle="1" w:styleId="Style11">
    <w:name w:val="Style11"/>
    <w:basedOn w:val="a"/>
    <w:rsid w:val="004555BC"/>
    <w:pPr>
      <w:suppressAutoHyphens w:val="0"/>
      <w:autoSpaceDE w:val="0"/>
    </w:pPr>
    <w:rPr>
      <w:lang w:eastAsia="zh-CN" w:bidi="ar-SA"/>
    </w:rPr>
  </w:style>
  <w:style w:type="paragraph" w:customStyle="1" w:styleId="1f">
    <w:name w:val="Текст примечания1"/>
    <w:basedOn w:val="a"/>
    <w:rsid w:val="004555BC"/>
    <w:pPr>
      <w:widowControl/>
    </w:pPr>
    <w:rPr>
      <w:sz w:val="20"/>
      <w:szCs w:val="20"/>
      <w:lang w:eastAsia="zh-CN" w:bidi="ar-SA"/>
    </w:rPr>
  </w:style>
  <w:style w:type="paragraph" w:styleId="aff8">
    <w:name w:val="annotation text"/>
    <w:basedOn w:val="a"/>
    <w:link w:val="aff9"/>
    <w:uiPriority w:val="99"/>
    <w:semiHidden/>
    <w:unhideWhenUsed/>
    <w:rsid w:val="004555BC"/>
    <w:rPr>
      <w:sz w:val="20"/>
      <w:szCs w:val="20"/>
    </w:rPr>
  </w:style>
  <w:style w:type="character" w:customStyle="1" w:styleId="aff9">
    <w:name w:val="Текст примечания Знак"/>
    <w:basedOn w:val="a0"/>
    <w:link w:val="aff8"/>
    <w:uiPriority w:val="99"/>
    <w:semiHidden/>
    <w:rsid w:val="004555BC"/>
    <w:rPr>
      <w:rFonts w:ascii="Times New Roman" w:eastAsia="Times New Roman" w:hAnsi="Times New Roman" w:cs="Times New Roman"/>
      <w:sz w:val="20"/>
      <w:szCs w:val="20"/>
      <w:lang w:eastAsia="ru-RU" w:bidi="ru-RU"/>
    </w:rPr>
  </w:style>
  <w:style w:type="paragraph" w:styleId="affa">
    <w:name w:val="annotation subject"/>
    <w:basedOn w:val="1f"/>
    <w:next w:val="1f"/>
    <w:link w:val="affb"/>
    <w:rsid w:val="004555BC"/>
    <w:rPr>
      <w:b/>
      <w:bCs/>
    </w:rPr>
  </w:style>
  <w:style w:type="character" w:customStyle="1" w:styleId="affb">
    <w:name w:val="Тема примечания Знак"/>
    <w:basedOn w:val="aff9"/>
    <w:link w:val="affa"/>
    <w:rsid w:val="004555BC"/>
    <w:rPr>
      <w:rFonts w:ascii="Times New Roman" w:eastAsia="Times New Roman" w:hAnsi="Times New Roman" w:cs="Times New Roman"/>
      <w:b/>
      <w:bCs/>
      <w:sz w:val="20"/>
      <w:szCs w:val="20"/>
      <w:lang w:eastAsia="zh-CN" w:bidi="ru-RU"/>
    </w:rPr>
  </w:style>
  <w:style w:type="paragraph" w:customStyle="1" w:styleId="affc">
    <w:name w:val="Знак"/>
    <w:basedOn w:val="a"/>
    <w:rsid w:val="004555BC"/>
    <w:pPr>
      <w:widowControl/>
      <w:suppressAutoHyphens w:val="0"/>
      <w:spacing w:after="160" w:line="240" w:lineRule="exact"/>
    </w:pPr>
    <w:rPr>
      <w:rFonts w:ascii="Verdana" w:hAnsi="Verdana" w:cs="Verdana"/>
      <w:sz w:val="20"/>
      <w:szCs w:val="20"/>
      <w:lang w:val="en-US" w:eastAsia="zh-CN" w:bidi="ar-SA"/>
    </w:rPr>
  </w:style>
  <w:style w:type="paragraph" w:customStyle="1" w:styleId="affd">
    <w:name w:val="Нормальный (таблица)"/>
    <w:basedOn w:val="a"/>
    <w:next w:val="a"/>
    <w:uiPriority w:val="99"/>
    <w:rsid w:val="00F45D38"/>
    <w:pPr>
      <w:suppressAutoHyphens w:val="0"/>
      <w:autoSpaceDE w:val="0"/>
      <w:autoSpaceDN w:val="0"/>
      <w:adjustRightInd w:val="0"/>
      <w:jc w:val="both"/>
    </w:pPr>
    <w:rPr>
      <w:rFonts w:ascii="Arial" w:hAnsi="Arial" w:cs="Arial"/>
      <w:lang w:bidi="ar-SA"/>
    </w:rPr>
  </w:style>
  <w:style w:type="paragraph" w:customStyle="1" w:styleId="affe">
    <w:name w:val="Прижатый влево"/>
    <w:basedOn w:val="a"/>
    <w:next w:val="a"/>
    <w:uiPriority w:val="99"/>
    <w:rsid w:val="00F45D38"/>
    <w:pPr>
      <w:suppressAutoHyphens w:val="0"/>
      <w:autoSpaceDE w:val="0"/>
      <w:autoSpaceDN w:val="0"/>
      <w:adjustRightInd w:val="0"/>
    </w:pPr>
    <w:rPr>
      <w:rFonts w:ascii="Arial" w:hAnsi="Arial" w:cs="Arial"/>
      <w:lang w:bidi="ar-SA"/>
    </w:rPr>
  </w:style>
  <w:style w:type="paragraph" w:customStyle="1" w:styleId="afff">
    <w:name w:val="Базовый"/>
    <w:rsid w:val="007313C1"/>
    <w:pPr>
      <w:suppressAutoHyphens/>
    </w:pPr>
    <w:rPr>
      <w:rFonts w:ascii="Calibri" w:eastAsia="SimSun" w:hAnsi="Calibri" w:cs="Calibri"/>
      <w:color w:val="00000A"/>
    </w:rPr>
  </w:style>
  <w:style w:type="paragraph" w:customStyle="1" w:styleId="311">
    <w:name w:val="Основной текст с отступом 31"/>
    <w:basedOn w:val="a"/>
    <w:rsid w:val="007313C1"/>
    <w:pPr>
      <w:widowControl/>
      <w:spacing w:after="120"/>
      <w:ind w:left="283"/>
    </w:pPr>
    <w:rPr>
      <w:sz w:val="16"/>
      <w:szCs w:val="16"/>
      <w:lang w:eastAsia="ar-SA" w:bidi="ar-SA"/>
    </w:rPr>
  </w:style>
  <w:style w:type="character" w:customStyle="1" w:styleId="afff0">
    <w:name w:val="Цветовое выделение для Нормальный"/>
    <w:rsid w:val="00F16537"/>
    <w:rPr>
      <w:rFonts w:cs="Times New Roman"/>
      <w:sz w:val="20"/>
      <w:szCs w:val="20"/>
    </w:rPr>
  </w:style>
  <w:style w:type="paragraph" w:customStyle="1" w:styleId="s1">
    <w:name w:val="s_1"/>
    <w:basedOn w:val="a"/>
    <w:rsid w:val="00F16537"/>
    <w:pPr>
      <w:widowControl/>
      <w:suppressAutoHyphens w:val="0"/>
      <w:spacing w:before="100" w:beforeAutospacing="1" w:after="100" w:afterAutospacing="1"/>
    </w:pPr>
    <w:rPr>
      <w:lang w:bidi="ar-SA"/>
    </w:rPr>
  </w:style>
  <w:style w:type="character" w:customStyle="1" w:styleId="Bodytext">
    <w:name w:val="Body text_"/>
    <w:link w:val="1f0"/>
    <w:locked/>
    <w:rsid w:val="002B5E3A"/>
    <w:rPr>
      <w:shd w:val="clear" w:color="auto" w:fill="FFFFFF"/>
    </w:rPr>
  </w:style>
  <w:style w:type="paragraph" w:customStyle="1" w:styleId="1f0">
    <w:name w:val="Основной текст1"/>
    <w:basedOn w:val="a"/>
    <w:link w:val="Bodytext"/>
    <w:rsid w:val="002B5E3A"/>
    <w:pPr>
      <w:shd w:val="clear" w:color="auto" w:fill="FFFFFF"/>
      <w:suppressAutoHyphens w:val="0"/>
      <w:spacing w:after="180" w:line="261" w:lineRule="exact"/>
      <w:jc w:val="both"/>
    </w:pPr>
    <w:rPr>
      <w:rFonts w:asciiTheme="minorHAnsi" w:eastAsiaTheme="minorHAnsi" w:hAnsiTheme="minorHAnsi" w:cstheme="minorBidi"/>
      <w:sz w:val="22"/>
      <w:szCs w:val="22"/>
      <w:shd w:val="clear" w:color="auto" w:fill="FFFFFF"/>
      <w:lang w:eastAsia="en-US" w:bidi="ar-SA"/>
    </w:rPr>
  </w:style>
  <w:style w:type="character" w:customStyle="1" w:styleId="afff1">
    <w:name w:val="Основной текст_"/>
    <w:basedOn w:val="a0"/>
    <w:locked/>
    <w:rsid w:val="006F1BEC"/>
    <w:rPr>
      <w:rFonts w:ascii="Times New Roman" w:eastAsia="Times New Roman" w:hAnsi="Times New Roman" w:cs="Times New Roman"/>
      <w:sz w:val="26"/>
      <w:szCs w:val="26"/>
      <w:shd w:val="clear" w:color="auto" w:fill="FFFFFF"/>
    </w:rPr>
  </w:style>
  <w:style w:type="paragraph" w:customStyle="1" w:styleId="nospacing">
    <w:name w:val="nospacing"/>
    <w:basedOn w:val="a"/>
    <w:rsid w:val="007A5E1A"/>
    <w:pPr>
      <w:widowControl/>
      <w:suppressAutoHyphens w:val="0"/>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6744">
      <w:bodyDiv w:val="1"/>
      <w:marLeft w:val="0"/>
      <w:marRight w:val="0"/>
      <w:marTop w:val="0"/>
      <w:marBottom w:val="0"/>
      <w:divBdr>
        <w:top w:val="none" w:sz="0" w:space="0" w:color="auto"/>
        <w:left w:val="none" w:sz="0" w:space="0" w:color="auto"/>
        <w:bottom w:val="none" w:sz="0" w:space="0" w:color="auto"/>
        <w:right w:val="none" w:sz="0" w:space="0" w:color="auto"/>
      </w:divBdr>
    </w:div>
    <w:div w:id="1091703592">
      <w:bodyDiv w:val="1"/>
      <w:marLeft w:val="0"/>
      <w:marRight w:val="0"/>
      <w:marTop w:val="0"/>
      <w:marBottom w:val="0"/>
      <w:divBdr>
        <w:top w:val="none" w:sz="0" w:space="0" w:color="auto"/>
        <w:left w:val="none" w:sz="0" w:space="0" w:color="auto"/>
        <w:bottom w:val="none" w:sz="0" w:space="0" w:color="auto"/>
        <w:right w:val="none" w:sz="0" w:space="0" w:color="auto"/>
      </w:divBdr>
    </w:div>
    <w:div w:id="1449155316">
      <w:bodyDiv w:val="1"/>
      <w:marLeft w:val="0"/>
      <w:marRight w:val="0"/>
      <w:marTop w:val="0"/>
      <w:marBottom w:val="0"/>
      <w:divBdr>
        <w:top w:val="none" w:sz="0" w:space="0" w:color="auto"/>
        <w:left w:val="none" w:sz="0" w:space="0" w:color="auto"/>
        <w:bottom w:val="none" w:sz="0" w:space="0" w:color="auto"/>
        <w:right w:val="none" w:sz="0" w:space="0" w:color="auto"/>
      </w:divBdr>
    </w:div>
    <w:div w:id="1451585817">
      <w:bodyDiv w:val="1"/>
      <w:marLeft w:val="0"/>
      <w:marRight w:val="0"/>
      <w:marTop w:val="0"/>
      <w:marBottom w:val="0"/>
      <w:divBdr>
        <w:top w:val="none" w:sz="0" w:space="0" w:color="auto"/>
        <w:left w:val="none" w:sz="0" w:space="0" w:color="auto"/>
        <w:bottom w:val="none" w:sz="0" w:space="0" w:color="auto"/>
        <w:right w:val="none" w:sz="0" w:space="0" w:color="auto"/>
      </w:divBdr>
    </w:div>
    <w:div w:id="1771004498">
      <w:bodyDiv w:val="1"/>
      <w:marLeft w:val="0"/>
      <w:marRight w:val="0"/>
      <w:marTop w:val="0"/>
      <w:marBottom w:val="0"/>
      <w:divBdr>
        <w:top w:val="none" w:sz="0" w:space="0" w:color="auto"/>
        <w:left w:val="none" w:sz="0" w:space="0" w:color="auto"/>
        <w:bottom w:val="none" w:sz="0" w:space="0" w:color="auto"/>
        <w:right w:val="none" w:sz="0" w:space="0" w:color="auto"/>
      </w:divBdr>
    </w:div>
    <w:div w:id="20777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C06D9-7FF2-47DB-8E5F-D2EF15A6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Sovet</dc:creator>
  <cp:lastModifiedBy>Admin</cp:lastModifiedBy>
  <cp:revision>34</cp:revision>
  <cp:lastPrinted>2021-11-23T11:05:00Z</cp:lastPrinted>
  <dcterms:created xsi:type="dcterms:W3CDTF">2021-08-27T10:59:00Z</dcterms:created>
  <dcterms:modified xsi:type="dcterms:W3CDTF">2021-12-16T11:17:00Z</dcterms:modified>
</cp:coreProperties>
</file>